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4393"/>
        <w:gridCol w:w="3919"/>
      </w:tblGrid>
      <w:tr w:rsidR="004D5CC6" w:rsidTr="00467742">
        <w:tc>
          <w:tcPr>
            <w:tcW w:w="4788" w:type="dxa"/>
            <w:shd w:val="clear" w:color="auto" w:fill="auto"/>
          </w:tcPr>
          <w:p w:rsidR="004D5CC6" w:rsidRDefault="004D5CC6" w:rsidP="00467742">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5316</wp:posOffset>
                  </wp:positionV>
                  <wp:extent cx="2124075" cy="449580"/>
                  <wp:effectExtent l="0" t="0" r="952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4495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88" w:type="dxa"/>
            <w:shd w:val="clear" w:color="auto" w:fill="auto"/>
          </w:tcPr>
          <w:p w:rsidR="004D5CC6" w:rsidRPr="00BD4D99" w:rsidRDefault="004D5CC6" w:rsidP="00467742">
            <w:pPr>
              <w:pStyle w:val="CompanyName"/>
              <w:rPr>
                <w:color w:val="C00000"/>
              </w:rPr>
            </w:pPr>
            <w:r w:rsidRPr="00BD4D99">
              <w:rPr>
                <w:color w:val="C00000"/>
              </w:rPr>
              <w:t>GL Assessment</w:t>
            </w:r>
          </w:p>
        </w:tc>
      </w:tr>
    </w:tbl>
    <w:p w:rsidR="004D5CC6" w:rsidRPr="00AB63F3" w:rsidRDefault="004D5CC6" w:rsidP="004D5CC6">
      <w:pPr>
        <w:pStyle w:val="Heading1"/>
        <w:rPr>
          <w:color w:val="C00000"/>
        </w:rPr>
      </w:pPr>
      <w:r>
        <w:rPr>
          <w:color w:val="C00000"/>
        </w:rPr>
        <w:t xml:space="preserve">Customer </w:t>
      </w:r>
      <w:r w:rsidRPr="00AB63F3">
        <w:rPr>
          <w:color w:val="C00000"/>
        </w:rPr>
        <w:t>Registration Form</w:t>
      </w:r>
    </w:p>
    <w:p w:rsidR="002B652C" w:rsidRDefault="003A2A0D" w:rsidP="00FE5C97">
      <w:pPr>
        <w:pStyle w:val="Heading2"/>
        <w:shd w:val="clear" w:color="auto" w:fill="C00000"/>
      </w:pPr>
      <w:r>
        <w:t>Customer</w:t>
      </w:r>
      <w:r w:rsidR="002B652C" w:rsidRPr="002B652C">
        <w:t xml:space="preserve"> </w:t>
      </w:r>
      <w:r w:rsidR="002B652C">
        <w:t>Information</w:t>
      </w:r>
    </w:p>
    <w:tbl>
      <w:tblPr>
        <w:tblW w:w="5000" w:type="pct"/>
        <w:tblLayout w:type="fixed"/>
        <w:tblCellMar>
          <w:left w:w="0" w:type="dxa"/>
          <w:right w:w="0" w:type="dxa"/>
        </w:tblCellMar>
        <w:tblLook w:val="0000" w:firstRow="0" w:lastRow="0" w:firstColumn="0" w:lastColumn="0" w:noHBand="0" w:noVBand="0"/>
      </w:tblPr>
      <w:tblGrid>
        <w:gridCol w:w="1360"/>
        <w:gridCol w:w="3701"/>
        <w:gridCol w:w="1923"/>
        <w:gridCol w:w="1328"/>
      </w:tblGrid>
      <w:tr w:rsidR="008E72CF" w:rsidRPr="005114CE" w:rsidTr="0000525E">
        <w:trPr>
          <w:trHeight w:val="432"/>
        </w:trPr>
        <w:tc>
          <w:tcPr>
            <w:tcW w:w="1530" w:type="dxa"/>
            <w:vAlign w:val="bottom"/>
          </w:tcPr>
          <w:p w:rsidR="00CC6BB1" w:rsidRPr="005114CE" w:rsidRDefault="00CC6BB1" w:rsidP="002B652C">
            <w:r w:rsidRPr="00D6155E">
              <w:t>Full Name</w:t>
            </w:r>
            <w:r w:rsidRPr="005114CE">
              <w:t>:</w:t>
            </w:r>
          </w:p>
        </w:tc>
        <w:tc>
          <w:tcPr>
            <w:tcW w:w="4170" w:type="dxa"/>
            <w:tcBorders>
              <w:bottom w:val="single" w:sz="4" w:space="0" w:color="auto"/>
            </w:tcBorders>
            <w:vAlign w:val="bottom"/>
          </w:tcPr>
          <w:p w:rsidR="00CC6BB1" w:rsidRPr="009C220D" w:rsidRDefault="00CC6BB1" w:rsidP="00440CD8">
            <w:pPr>
              <w:pStyle w:val="FieldText"/>
            </w:pPr>
          </w:p>
        </w:tc>
        <w:tc>
          <w:tcPr>
            <w:tcW w:w="2165" w:type="dxa"/>
            <w:tcBorders>
              <w:bottom w:val="single" w:sz="4" w:space="0" w:color="auto"/>
            </w:tcBorders>
            <w:vAlign w:val="bottom"/>
          </w:tcPr>
          <w:p w:rsidR="00CC6BB1" w:rsidRPr="009C220D" w:rsidRDefault="00CC6BB1" w:rsidP="00440CD8">
            <w:pPr>
              <w:pStyle w:val="FieldText"/>
            </w:pPr>
          </w:p>
        </w:tc>
        <w:tc>
          <w:tcPr>
            <w:tcW w:w="1495" w:type="dxa"/>
            <w:tcBorders>
              <w:bottom w:val="single" w:sz="4" w:space="0" w:color="auto"/>
            </w:tcBorders>
            <w:vAlign w:val="bottom"/>
          </w:tcPr>
          <w:p w:rsidR="00CC6BB1" w:rsidRPr="009C220D" w:rsidRDefault="00CC6BB1" w:rsidP="00440CD8">
            <w:pPr>
              <w:pStyle w:val="FieldText"/>
            </w:pPr>
          </w:p>
        </w:tc>
      </w:tr>
      <w:tr w:rsidR="002B652C" w:rsidRPr="005114CE" w:rsidTr="0000525E">
        <w:tc>
          <w:tcPr>
            <w:tcW w:w="1530" w:type="dxa"/>
            <w:vAlign w:val="bottom"/>
          </w:tcPr>
          <w:p w:rsidR="002B652C" w:rsidRPr="00D6155E" w:rsidRDefault="002B652C" w:rsidP="002B652C"/>
        </w:tc>
        <w:tc>
          <w:tcPr>
            <w:tcW w:w="4170" w:type="dxa"/>
            <w:tcBorders>
              <w:top w:val="single" w:sz="4" w:space="0" w:color="auto"/>
            </w:tcBorders>
            <w:vAlign w:val="bottom"/>
          </w:tcPr>
          <w:p w:rsidR="002B652C" w:rsidRPr="00BB4015" w:rsidRDefault="002B652C" w:rsidP="001973AA">
            <w:pPr>
              <w:pStyle w:val="Heading3"/>
              <w:rPr>
                <w:i w:val="0"/>
              </w:rPr>
            </w:pPr>
            <w:r w:rsidRPr="00BB4015">
              <w:rPr>
                <w:i w:val="0"/>
              </w:rPr>
              <w:t>Last</w:t>
            </w:r>
          </w:p>
        </w:tc>
        <w:tc>
          <w:tcPr>
            <w:tcW w:w="2165" w:type="dxa"/>
            <w:tcBorders>
              <w:top w:val="single" w:sz="4" w:space="0" w:color="auto"/>
            </w:tcBorders>
            <w:vAlign w:val="bottom"/>
          </w:tcPr>
          <w:p w:rsidR="002B652C" w:rsidRPr="00BB4015" w:rsidRDefault="002B652C" w:rsidP="001973AA">
            <w:pPr>
              <w:pStyle w:val="Heading3"/>
              <w:rPr>
                <w:i w:val="0"/>
              </w:rPr>
            </w:pPr>
            <w:r w:rsidRPr="00BB4015">
              <w:rPr>
                <w:i w:val="0"/>
              </w:rPr>
              <w:t>First</w:t>
            </w:r>
          </w:p>
        </w:tc>
        <w:tc>
          <w:tcPr>
            <w:tcW w:w="1495" w:type="dxa"/>
            <w:tcBorders>
              <w:top w:val="single" w:sz="4" w:space="0" w:color="auto"/>
            </w:tcBorders>
            <w:vAlign w:val="bottom"/>
          </w:tcPr>
          <w:p w:rsidR="002B652C" w:rsidRPr="00BB4015" w:rsidRDefault="00AB63F3" w:rsidP="001973AA">
            <w:pPr>
              <w:pStyle w:val="Heading3"/>
              <w:rPr>
                <w:i w:val="0"/>
              </w:rPr>
            </w:pPr>
            <w:r w:rsidRPr="00BB4015">
              <w:rPr>
                <w:i w:val="0"/>
              </w:rPr>
              <w:t>Title</w:t>
            </w:r>
          </w:p>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358"/>
        <w:gridCol w:w="1788"/>
        <w:gridCol w:w="882"/>
        <w:gridCol w:w="2498"/>
        <w:gridCol w:w="20"/>
        <w:gridCol w:w="1766"/>
      </w:tblGrid>
      <w:tr w:rsidR="00BB4015" w:rsidRPr="00BB4015" w:rsidTr="00BB4015">
        <w:trPr>
          <w:trHeight w:val="288"/>
        </w:trPr>
        <w:tc>
          <w:tcPr>
            <w:tcW w:w="1530" w:type="dxa"/>
            <w:vAlign w:val="bottom"/>
          </w:tcPr>
          <w:p w:rsidR="00BB4015" w:rsidRDefault="00BB4015" w:rsidP="002B652C">
            <w:r>
              <w:t xml:space="preserve">Establishment </w:t>
            </w:r>
          </w:p>
          <w:p w:rsidR="00BB4015" w:rsidRDefault="00BB4015" w:rsidP="002B652C">
            <w:r>
              <w:t>type (tick one):</w:t>
            </w:r>
          </w:p>
        </w:tc>
        <w:tc>
          <w:tcPr>
            <w:tcW w:w="2014" w:type="dxa"/>
            <w:tcBorders>
              <w:bottom w:val="single" w:sz="4" w:space="0" w:color="auto"/>
            </w:tcBorders>
            <w:vAlign w:val="bottom"/>
          </w:tcPr>
          <w:p w:rsidR="00BB4015" w:rsidRPr="00BB4015" w:rsidRDefault="00BB4015" w:rsidP="00BB4015">
            <w:pPr>
              <w:pStyle w:val="FieldText"/>
              <w:numPr>
                <w:ilvl w:val="0"/>
                <w:numId w:val="11"/>
              </w:numPr>
              <w:rPr>
                <w:b w:val="0"/>
              </w:rPr>
            </w:pPr>
            <w:r w:rsidRPr="00BB4015">
              <w:rPr>
                <w:b w:val="0"/>
              </w:rPr>
              <w:t>Company</w:t>
            </w:r>
            <w:r>
              <w:rPr>
                <w:b w:val="0"/>
              </w:rPr>
              <w:t xml:space="preserve"> </w:t>
            </w:r>
          </w:p>
        </w:tc>
        <w:tc>
          <w:tcPr>
            <w:tcW w:w="992" w:type="dxa"/>
            <w:tcBorders>
              <w:bottom w:val="single" w:sz="4" w:space="0" w:color="auto"/>
            </w:tcBorders>
            <w:vAlign w:val="bottom"/>
          </w:tcPr>
          <w:p w:rsidR="00BB4015" w:rsidRPr="00BB4015" w:rsidRDefault="00BB4015" w:rsidP="00440CD8">
            <w:pPr>
              <w:pStyle w:val="FieldText"/>
              <w:rPr>
                <w:b w:val="0"/>
              </w:rPr>
            </w:pPr>
          </w:p>
        </w:tc>
        <w:tc>
          <w:tcPr>
            <w:tcW w:w="2815" w:type="dxa"/>
            <w:tcBorders>
              <w:bottom w:val="single" w:sz="4" w:space="0" w:color="auto"/>
            </w:tcBorders>
            <w:vAlign w:val="bottom"/>
          </w:tcPr>
          <w:p w:rsidR="00BB4015" w:rsidRPr="00BB4015" w:rsidRDefault="00BB4015" w:rsidP="00BB4015">
            <w:pPr>
              <w:pStyle w:val="FieldText"/>
              <w:numPr>
                <w:ilvl w:val="0"/>
                <w:numId w:val="11"/>
              </w:numPr>
              <w:rPr>
                <w:b w:val="0"/>
              </w:rPr>
            </w:pPr>
            <w:r w:rsidRPr="00BB4015">
              <w:rPr>
                <w:b w:val="0"/>
              </w:rPr>
              <w:t>Private tutor</w:t>
            </w:r>
            <w:r>
              <w:rPr>
                <w:b w:val="0"/>
              </w:rPr>
              <w:t xml:space="preserve"> </w:t>
            </w:r>
          </w:p>
        </w:tc>
        <w:tc>
          <w:tcPr>
            <w:tcW w:w="20" w:type="dxa"/>
            <w:tcBorders>
              <w:bottom w:val="single" w:sz="4" w:space="0" w:color="auto"/>
            </w:tcBorders>
            <w:vAlign w:val="bottom"/>
          </w:tcPr>
          <w:p w:rsidR="00BB4015" w:rsidRPr="00BB4015" w:rsidRDefault="00BB4015" w:rsidP="00440CD8">
            <w:pPr>
              <w:pStyle w:val="FieldText"/>
              <w:rPr>
                <w:b w:val="0"/>
              </w:rPr>
            </w:pPr>
          </w:p>
        </w:tc>
        <w:tc>
          <w:tcPr>
            <w:tcW w:w="1989" w:type="dxa"/>
            <w:tcBorders>
              <w:bottom w:val="single" w:sz="4" w:space="0" w:color="auto"/>
            </w:tcBorders>
            <w:vAlign w:val="bottom"/>
          </w:tcPr>
          <w:p w:rsidR="00BB4015" w:rsidRPr="00BB4015" w:rsidRDefault="00BB4015" w:rsidP="00BB4015">
            <w:pPr>
              <w:pStyle w:val="FieldText"/>
              <w:numPr>
                <w:ilvl w:val="0"/>
                <w:numId w:val="11"/>
              </w:numPr>
              <w:rPr>
                <w:b w:val="0"/>
              </w:rPr>
            </w:pPr>
            <w:r w:rsidRPr="00BB4015">
              <w:rPr>
                <w:b w:val="0"/>
              </w:rPr>
              <w:t>Self-employed</w:t>
            </w:r>
            <w:r>
              <w:rPr>
                <w:b w:val="0"/>
              </w:rPr>
              <w:t xml:space="preserve"> </w:t>
            </w:r>
          </w:p>
        </w:tc>
      </w:tr>
      <w:tr w:rsidR="00BB4015" w:rsidRPr="00BB4015" w:rsidTr="00BB4015">
        <w:trPr>
          <w:trHeight w:val="288"/>
        </w:trPr>
        <w:tc>
          <w:tcPr>
            <w:tcW w:w="1530" w:type="dxa"/>
            <w:vAlign w:val="bottom"/>
          </w:tcPr>
          <w:p w:rsidR="00BB4015" w:rsidRDefault="00BB4015" w:rsidP="002B652C"/>
          <w:p w:rsidR="00BB4015" w:rsidRDefault="00BB4015" w:rsidP="002B652C"/>
        </w:tc>
        <w:tc>
          <w:tcPr>
            <w:tcW w:w="3006" w:type="dxa"/>
            <w:gridSpan w:val="2"/>
            <w:tcBorders>
              <w:bottom w:val="single" w:sz="4" w:space="0" w:color="auto"/>
            </w:tcBorders>
            <w:vAlign w:val="bottom"/>
          </w:tcPr>
          <w:p w:rsidR="00BB4015" w:rsidRDefault="00BB4015" w:rsidP="00440CD8">
            <w:pPr>
              <w:pStyle w:val="FieldText"/>
              <w:rPr>
                <w:b w:val="0"/>
              </w:rPr>
            </w:pPr>
          </w:p>
          <w:p w:rsidR="00BB4015" w:rsidRDefault="00BB4015" w:rsidP="00BB4015">
            <w:pPr>
              <w:pStyle w:val="FieldText"/>
              <w:numPr>
                <w:ilvl w:val="0"/>
                <w:numId w:val="11"/>
              </w:numPr>
              <w:rPr>
                <w:b w:val="0"/>
              </w:rPr>
            </w:pPr>
            <w:r w:rsidRPr="00BB4015">
              <w:rPr>
                <w:b w:val="0"/>
              </w:rPr>
              <w:t xml:space="preserve">School </w:t>
            </w:r>
          </w:p>
          <w:p w:rsidR="00BB4015" w:rsidRPr="00BB4015" w:rsidRDefault="00BB4015" w:rsidP="00440CD8">
            <w:pPr>
              <w:pStyle w:val="FieldText"/>
              <w:rPr>
                <w:b w:val="0"/>
              </w:rPr>
            </w:pPr>
            <w:r w:rsidRPr="00BB4015">
              <w:rPr>
                <w:b w:val="0"/>
              </w:rPr>
              <w:t xml:space="preserve">enter DfE/DENI/School </w:t>
            </w:r>
            <w:r>
              <w:rPr>
                <w:b w:val="0"/>
              </w:rPr>
              <w:br/>
            </w:r>
            <w:r w:rsidRPr="00BB4015">
              <w:rPr>
                <w:b w:val="0"/>
              </w:rPr>
              <w:t>Roll number:</w:t>
            </w:r>
            <w:r w:rsidR="00FE5C97">
              <w:rPr>
                <w:b w:val="0"/>
              </w:rPr>
              <w:t xml:space="preserve"> </w:t>
            </w:r>
          </w:p>
        </w:tc>
        <w:tc>
          <w:tcPr>
            <w:tcW w:w="4824" w:type="dxa"/>
            <w:gridSpan w:val="3"/>
            <w:tcBorders>
              <w:bottom w:val="single" w:sz="4" w:space="0" w:color="auto"/>
            </w:tcBorders>
            <w:vAlign w:val="bottom"/>
          </w:tcPr>
          <w:p w:rsidR="00BB4015" w:rsidRPr="00BB4015" w:rsidRDefault="00BB4015" w:rsidP="00BB4015">
            <w:pPr>
              <w:pStyle w:val="FieldText"/>
              <w:numPr>
                <w:ilvl w:val="0"/>
                <w:numId w:val="12"/>
              </w:numPr>
              <w:rPr>
                <w:b w:val="0"/>
              </w:rPr>
            </w:pPr>
            <w:r w:rsidRPr="00BB4015">
              <w:rPr>
                <w:b w:val="0"/>
              </w:rPr>
              <w:t>Other</w:t>
            </w:r>
            <w:r>
              <w:rPr>
                <w:b w:val="0"/>
              </w:rPr>
              <w:t xml:space="preserve"> – please specify:</w:t>
            </w:r>
          </w:p>
        </w:tc>
      </w:tr>
      <w:tr w:rsidR="00AB63F3" w:rsidRPr="005114CE" w:rsidTr="00BB4015">
        <w:trPr>
          <w:trHeight w:val="288"/>
        </w:trPr>
        <w:tc>
          <w:tcPr>
            <w:tcW w:w="1530" w:type="dxa"/>
            <w:vAlign w:val="bottom"/>
          </w:tcPr>
          <w:p w:rsidR="00BB4015" w:rsidRDefault="00BB4015" w:rsidP="002B652C"/>
          <w:p w:rsidR="00AB63F3" w:rsidRPr="005114CE" w:rsidRDefault="00AB63F3" w:rsidP="002B652C">
            <w:r>
              <w:t>Establishment name:</w:t>
            </w:r>
          </w:p>
        </w:tc>
        <w:tc>
          <w:tcPr>
            <w:tcW w:w="5841" w:type="dxa"/>
            <w:gridSpan w:val="4"/>
            <w:tcBorders>
              <w:bottom w:val="single" w:sz="4" w:space="0" w:color="auto"/>
            </w:tcBorders>
            <w:vAlign w:val="bottom"/>
          </w:tcPr>
          <w:p w:rsidR="00AB63F3" w:rsidRPr="009C220D" w:rsidRDefault="00AB63F3" w:rsidP="00440CD8">
            <w:pPr>
              <w:pStyle w:val="FieldText"/>
            </w:pPr>
          </w:p>
        </w:tc>
        <w:tc>
          <w:tcPr>
            <w:tcW w:w="1989" w:type="dxa"/>
            <w:tcBorders>
              <w:bottom w:val="single" w:sz="4" w:space="0" w:color="auto"/>
            </w:tcBorders>
            <w:vAlign w:val="bottom"/>
          </w:tcPr>
          <w:p w:rsidR="00AB63F3" w:rsidRPr="009C220D" w:rsidRDefault="00AB63F3" w:rsidP="00440CD8">
            <w:pPr>
              <w:pStyle w:val="FieldText"/>
            </w:pPr>
          </w:p>
        </w:tc>
      </w:tr>
      <w:tr w:rsidR="00277CF7" w:rsidRPr="005114CE" w:rsidTr="00BB4015">
        <w:trPr>
          <w:trHeight w:val="288"/>
        </w:trPr>
        <w:tc>
          <w:tcPr>
            <w:tcW w:w="1530" w:type="dxa"/>
            <w:vAlign w:val="bottom"/>
          </w:tcPr>
          <w:p w:rsidR="00BB4015" w:rsidRDefault="00BB4015" w:rsidP="002B652C"/>
          <w:p w:rsidR="00A82BA3" w:rsidRPr="005114CE" w:rsidRDefault="00A82BA3" w:rsidP="002B652C">
            <w:r w:rsidRPr="005114CE">
              <w:t>Address:</w:t>
            </w:r>
          </w:p>
        </w:tc>
        <w:tc>
          <w:tcPr>
            <w:tcW w:w="5841" w:type="dxa"/>
            <w:gridSpan w:val="4"/>
            <w:tcBorders>
              <w:bottom w:val="single" w:sz="4" w:space="0" w:color="auto"/>
            </w:tcBorders>
            <w:vAlign w:val="bottom"/>
          </w:tcPr>
          <w:p w:rsidR="00A82BA3" w:rsidRPr="009C220D" w:rsidRDefault="00A82BA3" w:rsidP="00440CD8">
            <w:pPr>
              <w:pStyle w:val="FieldText"/>
            </w:pPr>
          </w:p>
        </w:tc>
        <w:tc>
          <w:tcPr>
            <w:tcW w:w="1989" w:type="dxa"/>
            <w:tcBorders>
              <w:bottom w:val="single" w:sz="4" w:space="0" w:color="auto"/>
            </w:tcBorders>
            <w:vAlign w:val="bottom"/>
          </w:tcPr>
          <w:p w:rsidR="00A82BA3" w:rsidRPr="009C220D" w:rsidRDefault="00A82BA3" w:rsidP="00440CD8">
            <w:pPr>
              <w:pStyle w:val="FieldText"/>
            </w:pPr>
          </w:p>
        </w:tc>
      </w:tr>
      <w:tr w:rsidR="002B652C" w:rsidRPr="005114CE" w:rsidTr="00BB4015">
        <w:tc>
          <w:tcPr>
            <w:tcW w:w="1530" w:type="dxa"/>
            <w:vAlign w:val="bottom"/>
          </w:tcPr>
          <w:p w:rsidR="002B652C" w:rsidRPr="005114CE" w:rsidRDefault="002B652C" w:rsidP="002B652C"/>
        </w:tc>
        <w:tc>
          <w:tcPr>
            <w:tcW w:w="5841" w:type="dxa"/>
            <w:gridSpan w:val="4"/>
            <w:tcBorders>
              <w:top w:val="single" w:sz="4" w:space="0" w:color="auto"/>
            </w:tcBorders>
            <w:vAlign w:val="bottom"/>
          </w:tcPr>
          <w:p w:rsidR="002B652C" w:rsidRPr="001973AA" w:rsidRDefault="002B652C" w:rsidP="001973AA">
            <w:pPr>
              <w:pStyle w:val="Heading3"/>
            </w:pPr>
          </w:p>
        </w:tc>
        <w:tc>
          <w:tcPr>
            <w:tcW w:w="1989" w:type="dxa"/>
            <w:tcBorders>
              <w:top w:val="single" w:sz="4" w:space="0" w:color="auto"/>
            </w:tcBorders>
            <w:vAlign w:val="bottom"/>
          </w:tcPr>
          <w:p w:rsidR="002B652C" w:rsidRPr="001973AA" w:rsidRDefault="002B652C" w:rsidP="001973AA">
            <w:pPr>
              <w:pStyle w:val="Heading3"/>
            </w:pPr>
          </w:p>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360"/>
        <w:gridCol w:w="4581"/>
        <w:gridCol w:w="1043"/>
        <w:gridCol w:w="1328"/>
      </w:tblGrid>
      <w:tr w:rsidR="00C76039" w:rsidRPr="005114CE" w:rsidTr="0000525E">
        <w:trPr>
          <w:trHeight w:val="288"/>
        </w:trPr>
        <w:tc>
          <w:tcPr>
            <w:tcW w:w="1530" w:type="dxa"/>
            <w:vAlign w:val="bottom"/>
          </w:tcPr>
          <w:p w:rsidR="00C76039" w:rsidRPr="005114CE" w:rsidRDefault="00C76039" w:rsidP="002B652C"/>
        </w:tc>
        <w:tc>
          <w:tcPr>
            <w:tcW w:w="5162" w:type="dxa"/>
            <w:tcBorders>
              <w:bottom w:val="single" w:sz="4" w:space="0" w:color="auto"/>
            </w:tcBorders>
            <w:vAlign w:val="bottom"/>
          </w:tcPr>
          <w:p w:rsidR="00C76039" w:rsidRPr="009C220D" w:rsidRDefault="00C76039" w:rsidP="00440CD8">
            <w:pPr>
              <w:pStyle w:val="FieldText"/>
            </w:pPr>
          </w:p>
        </w:tc>
        <w:tc>
          <w:tcPr>
            <w:tcW w:w="1173" w:type="dxa"/>
            <w:tcBorders>
              <w:bottom w:val="single" w:sz="4" w:space="0" w:color="auto"/>
            </w:tcBorders>
            <w:vAlign w:val="bottom"/>
          </w:tcPr>
          <w:p w:rsidR="00C76039" w:rsidRPr="005114CE" w:rsidRDefault="00C76039" w:rsidP="00440CD8">
            <w:pPr>
              <w:pStyle w:val="FieldText"/>
            </w:pPr>
          </w:p>
        </w:tc>
        <w:tc>
          <w:tcPr>
            <w:tcW w:w="1495" w:type="dxa"/>
            <w:tcBorders>
              <w:bottom w:val="single" w:sz="4" w:space="0" w:color="auto"/>
            </w:tcBorders>
            <w:vAlign w:val="bottom"/>
          </w:tcPr>
          <w:p w:rsidR="00C76039" w:rsidRPr="005114CE" w:rsidRDefault="00C76039" w:rsidP="00440CD8">
            <w:pPr>
              <w:pStyle w:val="FieldText"/>
            </w:pPr>
          </w:p>
        </w:tc>
      </w:tr>
      <w:tr w:rsidR="002B652C" w:rsidRPr="005114CE" w:rsidTr="0000525E">
        <w:tc>
          <w:tcPr>
            <w:tcW w:w="1530" w:type="dxa"/>
            <w:vAlign w:val="bottom"/>
          </w:tcPr>
          <w:p w:rsidR="002B652C" w:rsidRPr="005114CE" w:rsidRDefault="002B652C" w:rsidP="002B652C"/>
        </w:tc>
        <w:tc>
          <w:tcPr>
            <w:tcW w:w="5162" w:type="dxa"/>
            <w:tcBorders>
              <w:top w:val="single" w:sz="4" w:space="0" w:color="auto"/>
            </w:tcBorders>
            <w:vAlign w:val="bottom"/>
          </w:tcPr>
          <w:p w:rsidR="002B652C" w:rsidRPr="001973AA" w:rsidRDefault="002B652C" w:rsidP="001973AA">
            <w:pPr>
              <w:pStyle w:val="Heading3"/>
            </w:pPr>
          </w:p>
        </w:tc>
        <w:tc>
          <w:tcPr>
            <w:tcW w:w="1173" w:type="dxa"/>
            <w:tcBorders>
              <w:top w:val="single" w:sz="4" w:space="0" w:color="auto"/>
            </w:tcBorders>
            <w:vAlign w:val="bottom"/>
          </w:tcPr>
          <w:p w:rsidR="002B652C" w:rsidRPr="001973AA" w:rsidRDefault="00AB63F3" w:rsidP="001973AA">
            <w:pPr>
              <w:pStyle w:val="Heading3"/>
            </w:pPr>
            <w:r>
              <w:t>County</w:t>
            </w:r>
          </w:p>
        </w:tc>
        <w:tc>
          <w:tcPr>
            <w:tcW w:w="1495" w:type="dxa"/>
            <w:tcBorders>
              <w:top w:val="single" w:sz="4" w:space="0" w:color="auto"/>
            </w:tcBorders>
            <w:vAlign w:val="bottom"/>
          </w:tcPr>
          <w:p w:rsidR="002B652C" w:rsidRPr="001973AA" w:rsidRDefault="002B652C" w:rsidP="00AB63F3">
            <w:pPr>
              <w:pStyle w:val="Heading3"/>
            </w:pPr>
          </w:p>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359"/>
        <w:gridCol w:w="3047"/>
        <w:gridCol w:w="756"/>
        <w:gridCol w:w="3150"/>
      </w:tblGrid>
      <w:tr w:rsidR="00277CF7" w:rsidRPr="005114CE" w:rsidTr="00AB63F3">
        <w:trPr>
          <w:trHeight w:val="288"/>
        </w:trPr>
        <w:tc>
          <w:tcPr>
            <w:tcW w:w="1530" w:type="dxa"/>
            <w:vAlign w:val="bottom"/>
          </w:tcPr>
          <w:p w:rsidR="00841645" w:rsidRPr="005114CE" w:rsidRDefault="00AB63F3" w:rsidP="002B652C">
            <w:r>
              <w:t>Postcode</w:t>
            </w:r>
            <w:r w:rsidR="00841645" w:rsidRPr="005114CE">
              <w:t>:</w:t>
            </w:r>
          </w:p>
        </w:tc>
        <w:tc>
          <w:tcPr>
            <w:tcW w:w="3432" w:type="dxa"/>
            <w:tcBorders>
              <w:bottom w:val="single" w:sz="4" w:space="0" w:color="auto"/>
            </w:tcBorders>
            <w:vAlign w:val="bottom"/>
          </w:tcPr>
          <w:p w:rsidR="00841645" w:rsidRPr="008E72CF" w:rsidRDefault="00841645" w:rsidP="00937437">
            <w:pPr>
              <w:pStyle w:val="FieldText"/>
            </w:pPr>
          </w:p>
        </w:tc>
        <w:tc>
          <w:tcPr>
            <w:tcW w:w="850" w:type="dxa"/>
            <w:vAlign w:val="bottom"/>
          </w:tcPr>
          <w:p w:rsidR="00841645" w:rsidRPr="005114CE" w:rsidRDefault="00AB63F3" w:rsidP="002B652C">
            <w:r>
              <w:t>Country</w:t>
            </w:r>
            <w:r w:rsidR="008E72CF">
              <w:t>:</w:t>
            </w:r>
          </w:p>
        </w:tc>
        <w:tc>
          <w:tcPr>
            <w:tcW w:w="3548" w:type="dxa"/>
            <w:tcBorders>
              <w:bottom w:val="single" w:sz="4" w:space="0" w:color="auto"/>
            </w:tcBorders>
            <w:vAlign w:val="bottom"/>
          </w:tcPr>
          <w:p w:rsidR="00841645" w:rsidRPr="009C220D" w:rsidRDefault="00841645" w:rsidP="00440CD8">
            <w:pPr>
              <w:pStyle w:val="FieldText"/>
            </w:pPr>
          </w:p>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360"/>
        <w:gridCol w:w="6952"/>
      </w:tblGrid>
      <w:tr w:rsidR="008E72CF" w:rsidRPr="005114CE" w:rsidTr="0000525E">
        <w:trPr>
          <w:trHeight w:val="432"/>
        </w:trPr>
        <w:tc>
          <w:tcPr>
            <w:tcW w:w="1530" w:type="dxa"/>
            <w:vAlign w:val="bottom"/>
          </w:tcPr>
          <w:p w:rsidR="008E72CF" w:rsidRPr="005114CE" w:rsidRDefault="0000525E" w:rsidP="002B652C">
            <w:r>
              <w:t>Email</w:t>
            </w:r>
            <w:r w:rsidR="00AB63F3">
              <w:t>:</w:t>
            </w:r>
          </w:p>
        </w:tc>
        <w:tc>
          <w:tcPr>
            <w:tcW w:w="7830" w:type="dxa"/>
            <w:tcBorders>
              <w:bottom w:val="single" w:sz="4" w:space="0" w:color="auto"/>
            </w:tcBorders>
            <w:vAlign w:val="bottom"/>
          </w:tcPr>
          <w:p w:rsidR="008E72CF" w:rsidRPr="008E72CF" w:rsidRDefault="008E72CF" w:rsidP="00937437">
            <w:pPr>
              <w:pStyle w:val="FieldText"/>
            </w:pPr>
          </w:p>
        </w:tc>
      </w:tr>
      <w:tr w:rsidR="00277CF7" w:rsidRPr="005114CE" w:rsidTr="0000525E">
        <w:trPr>
          <w:trHeight w:val="504"/>
        </w:trPr>
        <w:tc>
          <w:tcPr>
            <w:tcW w:w="1530" w:type="dxa"/>
            <w:vAlign w:val="bottom"/>
          </w:tcPr>
          <w:p w:rsidR="00DE7FB7" w:rsidRPr="005114CE" w:rsidRDefault="00AB63F3" w:rsidP="0000525E">
            <w:r>
              <w:t>Job title</w:t>
            </w:r>
            <w:r w:rsidR="008E72CF">
              <w:t>:</w:t>
            </w:r>
          </w:p>
        </w:tc>
        <w:tc>
          <w:tcPr>
            <w:tcW w:w="7830" w:type="dxa"/>
            <w:tcBorders>
              <w:bottom w:val="single" w:sz="4" w:space="0" w:color="auto"/>
            </w:tcBorders>
            <w:vAlign w:val="bottom"/>
          </w:tcPr>
          <w:p w:rsidR="00DE7FB7" w:rsidRPr="009C220D" w:rsidRDefault="00DE7FB7" w:rsidP="00083002">
            <w:pPr>
              <w:pStyle w:val="FieldText"/>
            </w:pPr>
          </w:p>
        </w:tc>
      </w:tr>
    </w:tbl>
    <w:p w:rsidR="0000525E" w:rsidRDefault="0000525E"/>
    <w:tbl>
      <w:tblPr>
        <w:tblW w:w="5000" w:type="pct"/>
        <w:tblLayout w:type="fixed"/>
        <w:tblCellMar>
          <w:left w:w="0" w:type="dxa"/>
          <w:right w:w="0" w:type="dxa"/>
        </w:tblCellMar>
        <w:tblLook w:val="0000" w:firstRow="0" w:lastRow="0" w:firstColumn="0" w:lastColumn="0" w:noHBand="0" w:noVBand="0"/>
      </w:tblPr>
      <w:tblGrid>
        <w:gridCol w:w="1359"/>
        <w:gridCol w:w="3047"/>
        <w:gridCol w:w="630"/>
        <w:gridCol w:w="3276"/>
      </w:tblGrid>
      <w:tr w:rsidR="008E72CF" w:rsidRPr="005114CE" w:rsidTr="00AB63F3">
        <w:trPr>
          <w:trHeight w:val="432"/>
        </w:trPr>
        <w:tc>
          <w:tcPr>
            <w:tcW w:w="1530" w:type="dxa"/>
            <w:vAlign w:val="bottom"/>
          </w:tcPr>
          <w:p w:rsidR="008E72CF" w:rsidRPr="005114CE" w:rsidRDefault="00AB63F3" w:rsidP="002B652C">
            <w:r>
              <w:t>Tel</w:t>
            </w:r>
            <w:r w:rsidR="008E72CF">
              <w:t>:</w:t>
            </w:r>
          </w:p>
        </w:tc>
        <w:tc>
          <w:tcPr>
            <w:tcW w:w="3432" w:type="dxa"/>
            <w:tcBorders>
              <w:bottom w:val="single" w:sz="4" w:space="0" w:color="auto"/>
            </w:tcBorders>
            <w:vAlign w:val="bottom"/>
          </w:tcPr>
          <w:p w:rsidR="008E72CF" w:rsidRPr="008E72CF" w:rsidRDefault="008E72CF" w:rsidP="00937437">
            <w:pPr>
              <w:pStyle w:val="FieldText"/>
            </w:pPr>
          </w:p>
        </w:tc>
        <w:tc>
          <w:tcPr>
            <w:tcW w:w="708" w:type="dxa"/>
            <w:vAlign w:val="bottom"/>
          </w:tcPr>
          <w:p w:rsidR="008E72CF" w:rsidRPr="005114CE" w:rsidRDefault="00AB63F3" w:rsidP="002B652C">
            <w:r>
              <w:t>Mobile</w:t>
            </w:r>
            <w:r w:rsidR="008E72CF">
              <w:t>:</w:t>
            </w:r>
          </w:p>
        </w:tc>
        <w:tc>
          <w:tcPr>
            <w:tcW w:w="3690" w:type="dxa"/>
            <w:tcBorders>
              <w:bottom w:val="single" w:sz="4" w:space="0" w:color="auto"/>
            </w:tcBorders>
            <w:vAlign w:val="bottom"/>
          </w:tcPr>
          <w:p w:rsidR="008E72CF" w:rsidRPr="009C220D" w:rsidRDefault="008E72CF" w:rsidP="00617C65">
            <w:pPr>
              <w:pStyle w:val="FieldText"/>
            </w:pPr>
          </w:p>
        </w:tc>
      </w:tr>
    </w:tbl>
    <w:p w:rsidR="0000525E" w:rsidRDefault="0000525E"/>
    <w:tbl>
      <w:tblPr>
        <w:tblW w:w="5000" w:type="pct"/>
        <w:tblLayout w:type="fixed"/>
        <w:tblCellMar>
          <w:left w:w="0" w:type="dxa"/>
          <w:right w:w="0" w:type="dxa"/>
        </w:tblCellMar>
        <w:tblLook w:val="0000" w:firstRow="0" w:lastRow="0" w:firstColumn="0" w:lastColumn="0" w:noHBand="0" w:noVBand="0"/>
      </w:tblPr>
      <w:tblGrid>
        <w:gridCol w:w="8283"/>
        <w:gridCol w:w="29"/>
      </w:tblGrid>
      <w:tr w:rsidR="008E72CF" w:rsidRPr="005114CE" w:rsidTr="00AB63F3">
        <w:trPr>
          <w:trHeight w:val="432"/>
        </w:trPr>
        <w:tc>
          <w:tcPr>
            <w:tcW w:w="9340" w:type="dxa"/>
            <w:vAlign w:val="bottom"/>
          </w:tcPr>
          <w:p w:rsidR="008E72CF" w:rsidRPr="005114CE" w:rsidRDefault="00AB63F3" w:rsidP="002B652C">
            <w:r>
              <w:t>If you have placed a web order please enter the order ID for tracking</w:t>
            </w:r>
          </w:p>
        </w:tc>
        <w:tc>
          <w:tcPr>
            <w:tcW w:w="30" w:type="dxa"/>
            <w:vAlign w:val="bottom"/>
          </w:tcPr>
          <w:p w:rsidR="008E72CF" w:rsidRPr="008E72CF" w:rsidRDefault="008E72CF" w:rsidP="00937437">
            <w:pPr>
              <w:pStyle w:val="FieldText"/>
            </w:pPr>
          </w:p>
        </w:tc>
      </w:tr>
    </w:tbl>
    <w:p w:rsidR="0000525E" w:rsidRDefault="0000525E"/>
    <w:tbl>
      <w:tblPr>
        <w:tblW w:w="5000" w:type="pct"/>
        <w:tblLayout w:type="fixed"/>
        <w:tblCellMar>
          <w:left w:w="0" w:type="dxa"/>
          <w:right w:w="0" w:type="dxa"/>
        </w:tblCellMar>
        <w:tblLook w:val="0000" w:firstRow="0" w:lastRow="0" w:firstColumn="0" w:lastColumn="0" w:noHBand="0" w:noVBand="0"/>
      </w:tblPr>
      <w:tblGrid>
        <w:gridCol w:w="1359"/>
        <w:gridCol w:w="2921"/>
        <w:gridCol w:w="505"/>
        <w:gridCol w:w="3527"/>
      </w:tblGrid>
      <w:tr w:rsidR="008E72CF" w:rsidRPr="005114CE" w:rsidTr="00BB4015">
        <w:trPr>
          <w:trHeight w:val="432"/>
        </w:trPr>
        <w:tc>
          <w:tcPr>
            <w:tcW w:w="1530" w:type="dxa"/>
            <w:vAlign w:val="bottom"/>
          </w:tcPr>
          <w:p w:rsidR="008E72CF" w:rsidRPr="005114CE" w:rsidRDefault="00AB63F3" w:rsidP="002B652C">
            <w:r>
              <w:t>Order ID number</w:t>
            </w:r>
            <w:r w:rsidR="008E72CF">
              <w:t>:</w:t>
            </w:r>
          </w:p>
        </w:tc>
        <w:tc>
          <w:tcPr>
            <w:tcW w:w="3290" w:type="dxa"/>
            <w:tcBorders>
              <w:bottom w:val="single" w:sz="4" w:space="0" w:color="auto"/>
            </w:tcBorders>
            <w:vAlign w:val="bottom"/>
          </w:tcPr>
          <w:p w:rsidR="008E72CF" w:rsidRPr="009C220D" w:rsidRDefault="008E72CF" w:rsidP="00617C65">
            <w:pPr>
              <w:pStyle w:val="FieldText"/>
            </w:pPr>
          </w:p>
        </w:tc>
        <w:tc>
          <w:tcPr>
            <w:tcW w:w="567" w:type="dxa"/>
            <w:vAlign w:val="bottom"/>
          </w:tcPr>
          <w:p w:rsidR="008E72CF" w:rsidRPr="008E72CF" w:rsidRDefault="00AB63F3" w:rsidP="002B652C">
            <w:r>
              <w:t>Date</w:t>
            </w:r>
            <w:r w:rsidR="008E72CF" w:rsidRPr="008E72CF">
              <w:t>:</w:t>
            </w:r>
          </w:p>
        </w:tc>
        <w:tc>
          <w:tcPr>
            <w:tcW w:w="3973" w:type="dxa"/>
            <w:tcBorders>
              <w:bottom w:val="single" w:sz="4" w:space="0" w:color="auto"/>
            </w:tcBorders>
            <w:vAlign w:val="bottom"/>
          </w:tcPr>
          <w:p w:rsidR="008E72CF" w:rsidRPr="009C220D" w:rsidRDefault="008E72CF" w:rsidP="00617C65">
            <w:pPr>
              <w:pStyle w:val="FieldText"/>
            </w:pPr>
          </w:p>
        </w:tc>
      </w:tr>
      <w:tr w:rsidR="00AB63F3" w:rsidRPr="005114CE" w:rsidTr="00BB4015">
        <w:trPr>
          <w:trHeight w:val="80"/>
        </w:trPr>
        <w:tc>
          <w:tcPr>
            <w:tcW w:w="1530" w:type="dxa"/>
            <w:vAlign w:val="bottom"/>
          </w:tcPr>
          <w:p w:rsidR="00AB63F3" w:rsidRDefault="00AB63F3" w:rsidP="002B652C"/>
        </w:tc>
        <w:tc>
          <w:tcPr>
            <w:tcW w:w="3290" w:type="dxa"/>
            <w:tcBorders>
              <w:top w:val="single" w:sz="4" w:space="0" w:color="auto"/>
            </w:tcBorders>
            <w:vAlign w:val="bottom"/>
          </w:tcPr>
          <w:p w:rsidR="00AB63F3" w:rsidRPr="009C220D" w:rsidRDefault="00AB63F3" w:rsidP="00617C65">
            <w:pPr>
              <w:pStyle w:val="FieldText"/>
            </w:pPr>
          </w:p>
        </w:tc>
        <w:tc>
          <w:tcPr>
            <w:tcW w:w="567" w:type="dxa"/>
            <w:vAlign w:val="bottom"/>
          </w:tcPr>
          <w:p w:rsidR="00AB63F3" w:rsidRDefault="00AB63F3" w:rsidP="002B652C"/>
        </w:tc>
        <w:tc>
          <w:tcPr>
            <w:tcW w:w="3973" w:type="dxa"/>
            <w:tcBorders>
              <w:top w:val="single" w:sz="4" w:space="0" w:color="auto"/>
            </w:tcBorders>
            <w:vAlign w:val="bottom"/>
          </w:tcPr>
          <w:p w:rsidR="00AB63F3" w:rsidRPr="009C220D" w:rsidRDefault="00AB63F3" w:rsidP="00617C65">
            <w:pPr>
              <w:pStyle w:val="FieldText"/>
            </w:pPr>
          </w:p>
        </w:tc>
      </w:tr>
      <w:tr w:rsidR="00AB63F3" w:rsidRPr="005114CE" w:rsidTr="00BB4015">
        <w:trPr>
          <w:trHeight w:val="80"/>
        </w:trPr>
        <w:tc>
          <w:tcPr>
            <w:tcW w:w="9360" w:type="dxa"/>
            <w:gridSpan w:val="4"/>
            <w:vAlign w:val="bottom"/>
          </w:tcPr>
          <w:p w:rsidR="00AB63F3" w:rsidRDefault="00AB63F3" w:rsidP="00BB4015">
            <w:pPr>
              <w:pStyle w:val="FieldText"/>
              <w:numPr>
                <w:ilvl w:val="0"/>
                <w:numId w:val="12"/>
              </w:numPr>
              <w:rPr>
                <w:b w:val="0"/>
              </w:rPr>
            </w:pPr>
            <w:r w:rsidRPr="00AB63F3">
              <w:rPr>
                <w:b w:val="0"/>
              </w:rPr>
              <w:t>If you have sent a request for Permission please tick</w:t>
            </w:r>
            <w:r w:rsidR="00BB4015">
              <w:rPr>
                <w:b w:val="0"/>
              </w:rPr>
              <w:t xml:space="preserve"> here. </w:t>
            </w:r>
            <w:r w:rsidR="00BB4015">
              <w:rPr>
                <w:b w:val="0"/>
              </w:rPr>
              <w:br/>
              <w:t>F</w:t>
            </w:r>
            <w:r w:rsidRPr="00AB63F3">
              <w:rPr>
                <w:b w:val="0"/>
              </w:rPr>
              <w:t xml:space="preserve">or further information please contact </w:t>
            </w:r>
            <w:hyperlink r:id="rId9" w:history="1">
              <w:r w:rsidRPr="00AB63F3">
                <w:rPr>
                  <w:rStyle w:val="Hyperlink"/>
                  <w:b w:val="0"/>
                </w:rPr>
                <w:t>permissions@gl-assessment.co.uk</w:t>
              </w:r>
            </w:hyperlink>
          </w:p>
          <w:p w:rsidR="00BC4A46" w:rsidRPr="00BC4A46" w:rsidRDefault="00BC4A46" w:rsidP="00BC4A46"/>
        </w:tc>
      </w:tr>
    </w:tbl>
    <w:p w:rsidR="0000525E" w:rsidRDefault="00FE5C97" w:rsidP="00FE5C97">
      <w:pPr>
        <w:pStyle w:val="Heading2"/>
        <w:shd w:val="clear" w:color="auto" w:fill="C00000"/>
      </w:pPr>
      <w:r>
        <w:t>Qualifications</w:t>
      </w:r>
    </w:p>
    <w:tbl>
      <w:tblPr>
        <w:tblW w:w="5000" w:type="pct"/>
        <w:tblLayout w:type="fixed"/>
        <w:tblCellMar>
          <w:left w:w="0" w:type="dxa"/>
          <w:right w:w="0" w:type="dxa"/>
        </w:tblCellMar>
        <w:tblLook w:val="0000" w:firstRow="0" w:lastRow="0" w:firstColumn="0" w:lastColumn="0" w:noHBand="0" w:noVBand="0"/>
      </w:tblPr>
      <w:tblGrid>
        <w:gridCol w:w="1510"/>
        <w:gridCol w:w="2376"/>
        <w:gridCol w:w="17"/>
        <w:gridCol w:w="1160"/>
        <w:gridCol w:w="3249"/>
      </w:tblGrid>
      <w:tr w:rsidR="00FE5C97" w:rsidRPr="00613129" w:rsidTr="00890B50">
        <w:trPr>
          <w:trHeight w:val="432"/>
        </w:trPr>
        <w:tc>
          <w:tcPr>
            <w:tcW w:w="9360" w:type="dxa"/>
            <w:gridSpan w:val="5"/>
            <w:vAlign w:val="bottom"/>
          </w:tcPr>
          <w:p w:rsidR="00FE5C97" w:rsidRDefault="00FE5C97" w:rsidP="00617C65">
            <w:pPr>
              <w:pStyle w:val="FieldText"/>
              <w:rPr>
                <w:b w:val="0"/>
              </w:rPr>
            </w:pPr>
          </w:p>
          <w:p w:rsidR="000D5A33" w:rsidRDefault="00FE5C97" w:rsidP="00617C65">
            <w:pPr>
              <w:pStyle w:val="FieldText"/>
              <w:rPr>
                <w:b w:val="0"/>
              </w:rPr>
            </w:pPr>
            <w:r>
              <w:rPr>
                <w:b w:val="0"/>
              </w:rPr>
              <w:t xml:space="preserve">Please </w:t>
            </w:r>
            <w:r w:rsidRPr="00FE5C97">
              <w:rPr>
                <w:b w:val="0"/>
              </w:rPr>
              <w:t xml:space="preserve">give full details of qualifications. Note that the information you give here will determine which services you will be able to take advantage of, so please provide as much detail as possible. Copies of qualification must be produced, failure to do so will delay the process for your application. </w:t>
            </w:r>
          </w:p>
          <w:p w:rsidR="00FE5C97" w:rsidRPr="00FE5C97" w:rsidRDefault="00FE5C97" w:rsidP="00617C65">
            <w:pPr>
              <w:pStyle w:val="FieldText"/>
              <w:rPr>
                <w:b w:val="0"/>
              </w:rPr>
            </w:pPr>
            <w:r w:rsidRPr="00FE5C97">
              <w:rPr>
                <w:b w:val="0"/>
              </w:rPr>
              <w:t xml:space="preserve">If you have any queries please contact </w:t>
            </w:r>
            <w:hyperlink r:id="rId10" w:history="1">
              <w:r w:rsidRPr="00B94DF7">
                <w:rPr>
                  <w:rStyle w:val="Hyperlink"/>
                  <w:b w:val="0"/>
                </w:rPr>
                <w:t>registrations@gl-assessment.co.uk</w:t>
              </w:r>
            </w:hyperlink>
            <w:r>
              <w:rPr>
                <w:b w:val="0"/>
              </w:rPr>
              <w:t xml:space="preserve"> </w:t>
            </w:r>
          </w:p>
        </w:tc>
      </w:tr>
      <w:tr w:rsidR="00277CF7" w:rsidRPr="00613129" w:rsidTr="00BC4A46">
        <w:trPr>
          <w:trHeight w:val="432"/>
        </w:trPr>
        <w:tc>
          <w:tcPr>
            <w:tcW w:w="1701" w:type="dxa"/>
            <w:vAlign w:val="bottom"/>
          </w:tcPr>
          <w:p w:rsidR="000F2DF4" w:rsidRPr="005114CE" w:rsidRDefault="00BC4A46" w:rsidP="002B652C">
            <w:r>
              <w:t>Qualification:</w:t>
            </w:r>
          </w:p>
        </w:tc>
        <w:tc>
          <w:tcPr>
            <w:tcW w:w="2676" w:type="dxa"/>
            <w:tcBorders>
              <w:bottom w:val="single" w:sz="4" w:space="0" w:color="auto"/>
            </w:tcBorders>
            <w:vAlign w:val="bottom"/>
          </w:tcPr>
          <w:p w:rsidR="000F2DF4" w:rsidRPr="005114CE" w:rsidRDefault="000F2DF4" w:rsidP="00617C65">
            <w:pPr>
              <w:pStyle w:val="FieldText"/>
            </w:pPr>
          </w:p>
        </w:tc>
        <w:tc>
          <w:tcPr>
            <w:tcW w:w="1323" w:type="dxa"/>
            <w:gridSpan w:val="2"/>
            <w:vAlign w:val="bottom"/>
          </w:tcPr>
          <w:p w:rsidR="000F2DF4" w:rsidRPr="005114CE" w:rsidRDefault="00BC4A46" w:rsidP="002B652C">
            <w:r>
              <w:t>Subject</w:t>
            </w:r>
            <w:r w:rsidR="008E72CF">
              <w:t>:</w:t>
            </w:r>
          </w:p>
        </w:tc>
        <w:tc>
          <w:tcPr>
            <w:tcW w:w="3660" w:type="dxa"/>
            <w:tcBorders>
              <w:bottom w:val="single" w:sz="4" w:space="0" w:color="auto"/>
            </w:tcBorders>
            <w:vAlign w:val="bottom"/>
          </w:tcPr>
          <w:p w:rsidR="000F2DF4" w:rsidRPr="005114CE" w:rsidRDefault="000F2DF4" w:rsidP="00617C65">
            <w:pPr>
              <w:pStyle w:val="FieldText"/>
            </w:pPr>
          </w:p>
        </w:tc>
      </w:tr>
      <w:tr w:rsidR="008E72CF" w:rsidRPr="00613129" w:rsidTr="00117026">
        <w:trPr>
          <w:trHeight w:val="432"/>
        </w:trPr>
        <w:tc>
          <w:tcPr>
            <w:tcW w:w="1701" w:type="dxa"/>
            <w:vAlign w:val="bottom"/>
          </w:tcPr>
          <w:p w:rsidR="008E72CF" w:rsidRPr="005114CE" w:rsidRDefault="00BC4A46" w:rsidP="002B652C">
            <w:r>
              <w:t>Institution:</w:t>
            </w:r>
          </w:p>
        </w:tc>
        <w:tc>
          <w:tcPr>
            <w:tcW w:w="2694" w:type="dxa"/>
            <w:gridSpan w:val="2"/>
            <w:tcBorders>
              <w:bottom w:val="single" w:sz="4" w:space="0" w:color="auto"/>
            </w:tcBorders>
            <w:vAlign w:val="bottom"/>
          </w:tcPr>
          <w:p w:rsidR="008E72CF" w:rsidRPr="005114CE" w:rsidRDefault="008E72CF" w:rsidP="00617C65">
            <w:pPr>
              <w:pStyle w:val="FieldText"/>
            </w:pPr>
          </w:p>
        </w:tc>
        <w:tc>
          <w:tcPr>
            <w:tcW w:w="1305" w:type="dxa"/>
            <w:vAlign w:val="bottom"/>
          </w:tcPr>
          <w:p w:rsidR="008E72CF" w:rsidRPr="005114CE" w:rsidRDefault="00BC4A46" w:rsidP="00BC4A46">
            <w:r>
              <w:t>Date</w:t>
            </w:r>
            <w:r w:rsidR="008E72CF">
              <w:t>:</w:t>
            </w:r>
          </w:p>
        </w:tc>
        <w:tc>
          <w:tcPr>
            <w:tcW w:w="3660" w:type="dxa"/>
            <w:vAlign w:val="bottom"/>
          </w:tcPr>
          <w:p w:rsidR="008E72CF" w:rsidRPr="005114CE" w:rsidRDefault="008E72CF" w:rsidP="008E72CF">
            <w:pPr>
              <w:pStyle w:val="FieldText"/>
            </w:pPr>
          </w:p>
        </w:tc>
      </w:tr>
      <w:tr w:rsidR="00277CF7" w:rsidRPr="00613129" w:rsidTr="00117026">
        <w:trPr>
          <w:trHeight w:val="432"/>
        </w:trPr>
        <w:tc>
          <w:tcPr>
            <w:tcW w:w="1701" w:type="dxa"/>
            <w:vAlign w:val="bottom"/>
          </w:tcPr>
          <w:p w:rsidR="000F2DF4" w:rsidRPr="005114CE" w:rsidRDefault="00BC4A46" w:rsidP="002B652C">
            <w:r>
              <w:t>Certificate attached</w:t>
            </w:r>
            <w:r w:rsidR="008E72CF">
              <w:t>:</w:t>
            </w:r>
          </w:p>
        </w:tc>
        <w:tc>
          <w:tcPr>
            <w:tcW w:w="2694" w:type="dxa"/>
            <w:gridSpan w:val="2"/>
            <w:tcBorders>
              <w:top w:val="single" w:sz="4" w:space="0" w:color="auto"/>
            </w:tcBorders>
            <w:vAlign w:val="bottom"/>
          </w:tcPr>
          <w:p w:rsidR="000F2DF4" w:rsidRPr="005114CE" w:rsidRDefault="000F2DF4" w:rsidP="00617C65">
            <w:pPr>
              <w:pStyle w:val="FieldText"/>
            </w:pPr>
          </w:p>
        </w:tc>
        <w:tc>
          <w:tcPr>
            <w:tcW w:w="1305" w:type="dxa"/>
            <w:vAlign w:val="bottom"/>
          </w:tcPr>
          <w:p w:rsidR="000F2DF4" w:rsidRDefault="000F2DF4" w:rsidP="0000525E"/>
          <w:p w:rsidR="00BC4A46" w:rsidRPr="005114CE" w:rsidRDefault="00BC4A46" w:rsidP="0000525E"/>
        </w:tc>
        <w:tc>
          <w:tcPr>
            <w:tcW w:w="3660" w:type="dxa"/>
            <w:vAlign w:val="bottom"/>
          </w:tcPr>
          <w:p w:rsidR="000F2DF4" w:rsidRPr="005114CE" w:rsidRDefault="000F2DF4" w:rsidP="00617C65">
            <w:pPr>
              <w:pStyle w:val="FieldText"/>
            </w:pPr>
          </w:p>
        </w:tc>
      </w:tr>
      <w:tr w:rsidR="00BC4A46" w:rsidRPr="00613129" w:rsidTr="00117026">
        <w:trPr>
          <w:trHeight w:val="432"/>
        </w:trPr>
        <w:tc>
          <w:tcPr>
            <w:tcW w:w="1701" w:type="dxa"/>
            <w:vAlign w:val="bottom"/>
          </w:tcPr>
          <w:p w:rsidR="00BC4A46" w:rsidRDefault="00BC4A46" w:rsidP="002B652C"/>
        </w:tc>
        <w:tc>
          <w:tcPr>
            <w:tcW w:w="2694" w:type="dxa"/>
            <w:gridSpan w:val="2"/>
            <w:vAlign w:val="bottom"/>
          </w:tcPr>
          <w:p w:rsidR="00BC4A46" w:rsidRPr="005114CE" w:rsidRDefault="00BC4A46" w:rsidP="00617C65">
            <w:pPr>
              <w:pStyle w:val="FieldText"/>
            </w:pPr>
          </w:p>
        </w:tc>
        <w:tc>
          <w:tcPr>
            <w:tcW w:w="1305" w:type="dxa"/>
            <w:vAlign w:val="bottom"/>
          </w:tcPr>
          <w:p w:rsidR="00BC4A46" w:rsidRDefault="00BC4A46" w:rsidP="0000525E"/>
        </w:tc>
        <w:tc>
          <w:tcPr>
            <w:tcW w:w="3660" w:type="dxa"/>
            <w:vAlign w:val="bottom"/>
          </w:tcPr>
          <w:p w:rsidR="00BC4A46" w:rsidRPr="005114CE" w:rsidRDefault="00BC4A46" w:rsidP="00617C65">
            <w:pPr>
              <w:pStyle w:val="FieldText"/>
            </w:pPr>
          </w:p>
        </w:tc>
      </w:tr>
      <w:tr w:rsidR="00117026" w:rsidRPr="00613129" w:rsidTr="00117026">
        <w:trPr>
          <w:trHeight w:val="432"/>
        </w:trPr>
        <w:tc>
          <w:tcPr>
            <w:tcW w:w="1701" w:type="dxa"/>
            <w:vAlign w:val="bottom"/>
          </w:tcPr>
          <w:p w:rsidR="00117026" w:rsidRPr="005114CE" w:rsidRDefault="00117026" w:rsidP="007C52C1">
            <w:r>
              <w:t>Qualification:</w:t>
            </w:r>
          </w:p>
        </w:tc>
        <w:tc>
          <w:tcPr>
            <w:tcW w:w="2694" w:type="dxa"/>
            <w:gridSpan w:val="2"/>
            <w:tcBorders>
              <w:bottom w:val="single" w:sz="4" w:space="0" w:color="auto"/>
            </w:tcBorders>
            <w:vAlign w:val="bottom"/>
          </w:tcPr>
          <w:p w:rsidR="00117026" w:rsidRPr="005114CE" w:rsidRDefault="00117026" w:rsidP="007C52C1">
            <w:pPr>
              <w:pStyle w:val="FieldText"/>
            </w:pPr>
          </w:p>
        </w:tc>
        <w:tc>
          <w:tcPr>
            <w:tcW w:w="1305" w:type="dxa"/>
            <w:vAlign w:val="bottom"/>
          </w:tcPr>
          <w:p w:rsidR="00117026" w:rsidRPr="005114CE" w:rsidRDefault="00117026" w:rsidP="007C52C1">
            <w:r>
              <w:t>Subject:</w:t>
            </w:r>
          </w:p>
        </w:tc>
        <w:tc>
          <w:tcPr>
            <w:tcW w:w="3660" w:type="dxa"/>
            <w:tcBorders>
              <w:bottom w:val="single" w:sz="4" w:space="0" w:color="auto"/>
            </w:tcBorders>
            <w:vAlign w:val="bottom"/>
          </w:tcPr>
          <w:p w:rsidR="00117026" w:rsidRPr="005114CE" w:rsidRDefault="00117026" w:rsidP="007C52C1">
            <w:pPr>
              <w:pStyle w:val="FieldText"/>
            </w:pPr>
          </w:p>
        </w:tc>
      </w:tr>
      <w:tr w:rsidR="00117026" w:rsidRPr="00613129" w:rsidTr="00117026">
        <w:trPr>
          <w:trHeight w:val="432"/>
        </w:trPr>
        <w:tc>
          <w:tcPr>
            <w:tcW w:w="1701" w:type="dxa"/>
            <w:vAlign w:val="bottom"/>
          </w:tcPr>
          <w:p w:rsidR="00117026" w:rsidRPr="005114CE" w:rsidRDefault="00117026" w:rsidP="007C52C1">
            <w:r>
              <w:lastRenderedPageBreak/>
              <w:t>Institution:</w:t>
            </w:r>
          </w:p>
        </w:tc>
        <w:tc>
          <w:tcPr>
            <w:tcW w:w="2694" w:type="dxa"/>
            <w:gridSpan w:val="2"/>
            <w:tcBorders>
              <w:top w:val="single" w:sz="4" w:space="0" w:color="auto"/>
              <w:bottom w:val="single" w:sz="4" w:space="0" w:color="auto"/>
            </w:tcBorders>
            <w:vAlign w:val="bottom"/>
          </w:tcPr>
          <w:p w:rsidR="00117026" w:rsidRPr="005114CE" w:rsidRDefault="00117026" w:rsidP="007C52C1">
            <w:pPr>
              <w:pStyle w:val="FieldText"/>
            </w:pPr>
          </w:p>
        </w:tc>
        <w:tc>
          <w:tcPr>
            <w:tcW w:w="1305" w:type="dxa"/>
            <w:vAlign w:val="bottom"/>
          </w:tcPr>
          <w:p w:rsidR="00117026" w:rsidRPr="005114CE" w:rsidRDefault="00117026" w:rsidP="007C52C1">
            <w:r>
              <w:t>Date:</w:t>
            </w:r>
          </w:p>
        </w:tc>
        <w:tc>
          <w:tcPr>
            <w:tcW w:w="3660" w:type="dxa"/>
            <w:tcBorders>
              <w:top w:val="single" w:sz="4" w:space="0" w:color="auto"/>
              <w:bottom w:val="single" w:sz="4" w:space="0" w:color="auto"/>
            </w:tcBorders>
            <w:vAlign w:val="bottom"/>
          </w:tcPr>
          <w:p w:rsidR="00117026" w:rsidRPr="005114CE" w:rsidRDefault="00117026" w:rsidP="007C52C1">
            <w:pPr>
              <w:pStyle w:val="FieldText"/>
            </w:pPr>
          </w:p>
        </w:tc>
      </w:tr>
      <w:tr w:rsidR="00117026" w:rsidRPr="00613129" w:rsidTr="00117026">
        <w:trPr>
          <w:trHeight w:val="432"/>
        </w:trPr>
        <w:tc>
          <w:tcPr>
            <w:tcW w:w="1701" w:type="dxa"/>
            <w:vAlign w:val="bottom"/>
          </w:tcPr>
          <w:p w:rsidR="00117026" w:rsidRPr="005114CE" w:rsidRDefault="00117026" w:rsidP="007C52C1">
            <w:r>
              <w:t>Certificate attached:</w:t>
            </w:r>
          </w:p>
        </w:tc>
        <w:tc>
          <w:tcPr>
            <w:tcW w:w="2694" w:type="dxa"/>
            <w:gridSpan w:val="2"/>
            <w:tcBorders>
              <w:top w:val="single" w:sz="4" w:space="0" w:color="auto"/>
              <w:bottom w:val="single" w:sz="4" w:space="0" w:color="auto"/>
            </w:tcBorders>
            <w:vAlign w:val="bottom"/>
          </w:tcPr>
          <w:p w:rsidR="00117026" w:rsidRPr="005114CE" w:rsidRDefault="00117026" w:rsidP="007C52C1">
            <w:pPr>
              <w:pStyle w:val="FieldText"/>
            </w:pPr>
          </w:p>
        </w:tc>
        <w:tc>
          <w:tcPr>
            <w:tcW w:w="1305" w:type="dxa"/>
            <w:vAlign w:val="bottom"/>
          </w:tcPr>
          <w:p w:rsidR="00117026" w:rsidRDefault="00117026" w:rsidP="007C52C1"/>
          <w:p w:rsidR="00117026" w:rsidRPr="005114CE" w:rsidRDefault="00117026" w:rsidP="007C52C1"/>
        </w:tc>
        <w:tc>
          <w:tcPr>
            <w:tcW w:w="3660" w:type="dxa"/>
            <w:tcBorders>
              <w:top w:val="single" w:sz="4" w:space="0" w:color="auto"/>
            </w:tcBorders>
            <w:vAlign w:val="bottom"/>
          </w:tcPr>
          <w:p w:rsidR="00117026" w:rsidRPr="005114CE" w:rsidRDefault="00117026" w:rsidP="007C52C1">
            <w:pPr>
              <w:pStyle w:val="FieldText"/>
            </w:pPr>
          </w:p>
        </w:tc>
      </w:tr>
      <w:tr w:rsidR="00117026" w:rsidRPr="00613129" w:rsidTr="00117026">
        <w:trPr>
          <w:trHeight w:val="432"/>
        </w:trPr>
        <w:tc>
          <w:tcPr>
            <w:tcW w:w="1701" w:type="dxa"/>
            <w:vAlign w:val="bottom"/>
          </w:tcPr>
          <w:p w:rsidR="00117026" w:rsidRDefault="00117026" w:rsidP="007C52C1"/>
        </w:tc>
        <w:tc>
          <w:tcPr>
            <w:tcW w:w="2694" w:type="dxa"/>
            <w:gridSpan w:val="2"/>
            <w:tcBorders>
              <w:top w:val="single" w:sz="4" w:space="0" w:color="auto"/>
            </w:tcBorders>
            <w:vAlign w:val="bottom"/>
          </w:tcPr>
          <w:p w:rsidR="00117026" w:rsidRPr="005114CE" w:rsidRDefault="00117026" w:rsidP="007C52C1">
            <w:pPr>
              <w:pStyle w:val="FieldText"/>
            </w:pPr>
          </w:p>
        </w:tc>
        <w:tc>
          <w:tcPr>
            <w:tcW w:w="1305" w:type="dxa"/>
            <w:vAlign w:val="bottom"/>
          </w:tcPr>
          <w:p w:rsidR="00117026" w:rsidRDefault="00117026" w:rsidP="007C52C1"/>
        </w:tc>
        <w:tc>
          <w:tcPr>
            <w:tcW w:w="3660" w:type="dxa"/>
            <w:vAlign w:val="bottom"/>
          </w:tcPr>
          <w:p w:rsidR="00117026" w:rsidRPr="005114CE" w:rsidRDefault="00117026" w:rsidP="007C52C1">
            <w:pPr>
              <w:pStyle w:val="FieldText"/>
            </w:pPr>
          </w:p>
        </w:tc>
      </w:tr>
      <w:tr w:rsidR="00117026" w:rsidRPr="00613129" w:rsidTr="00117026">
        <w:trPr>
          <w:trHeight w:val="432"/>
        </w:trPr>
        <w:tc>
          <w:tcPr>
            <w:tcW w:w="1701" w:type="dxa"/>
            <w:vAlign w:val="bottom"/>
          </w:tcPr>
          <w:p w:rsidR="00117026" w:rsidRPr="005114CE" w:rsidRDefault="00117026" w:rsidP="007C52C1">
            <w:r>
              <w:t>Qualification:</w:t>
            </w:r>
          </w:p>
        </w:tc>
        <w:tc>
          <w:tcPr>
            <w:tcW w:w="2694" w:type="dxa"/>
            <w:gridSpan w:val="2"/>
            <w:tcBorders>
              <w:bottom w:val="single" w:sz="4" w:space="0" w:color="auto"/>
            </w:tcBorders>
            <w:vAlign w:val="bottom"/>
          </w:tcPr>
          <w:p w:rsidR="00117026" w:rsidRPr="005114CE" w:rsidRDefault="00117026" w:rsidP="007C52C1">
            <w:pPr>
              <w:pStyle w:val="FieldText"/>
            </w:pPr>
          </w:p>
        </w:tc>
        <w:tc>
          <w:tcPr>
            <w:tcW w:w="1305" w:type="dxa"/>
            <w:vAlign w:val="bottom"/>
          </w:tcPr>
          <w:p w:rsidR="00117026" w:rsidRPr="005114CE" w:rsidRDefault="00117026" w:rsidP="007C52C1">
            <w:r>
              <w:t>Subject:</w:t>
            </w:r>
          </w:p>
        </w:tc>
        <w:tc>
          <w:tcPr>
            <w:tcW w:w="3660" w:type="dxa"/>
            <w:tcBorders>
              <w:bottom w:val="single" w:sz="4" w:space="0" w:color="auto"/>
            </w:tcBorders>
            <w:vAlign w:val="bottom"/>
          </w:tcPr>
          <w:p w:rsidR="00117026" w:rsidRPr="005114CE" w:rsidRDefault="00117026" w:rsidP="007C52C1">
            <w:pPr>
              <w:pStyle w:val="FieldText"/>
            </w:pPr>
          </w:p>
        </w:tc>
      </w:tr>
      <w:tr w:rsidR="00117026" w:rsidRPr="00613129" w:rsidTr="00117026">
        <w:trPr>
          <w:trHeight w:val="432"/>
        </w:trPr>
        <w:tc>
          <w:tcPr>
            <w:tcW w:w="1701" w:type="dxa"/>
            <w:vAlign w:val="bottom"/>
          </w:tcPr>
          <w:p w:rsidR="00117026" w:rsidRPr="005114CE" w:rsidRDefault="00117026" w:rsidP="007C52C1">
            <w:r>
              <w:t>Institution:</w:t>
            </w:r>
          </w:p>
        </w:tc>
        <w:tc>
          <w:tcPr>
            <w:tcW w:w="2694" w:type="dxa"/>
            <w:gridSpan w:val="2"/>
            <w:tcBorders>
              <w:top w:val="single" w:sz="4" w:space="0" w:color="auto"/>
              <w:bottom w:val="single" w:sz="4" w:space="0" w:color="auto"/>
            </w:tcBorders>
            <w:vAlign w:val="bottom"/>
          </w:tcPr>
          <w:p w:rsidR="00117026" w:rsidRPr="005114CE" w:rsidRDefault="00117026" w:rsidP="007C52C1">
            <w:pPr>
              <w:pStyle w:val="FieldText"/>
            </w:pPr>
          </w:p>
        </w:tc>
        <w:tc>
          <w:tcPr>
            <w:tcW w:w="1305" w:type="dxa"/>
            <w:vAlign w:val="bottom"/>
          </w:tcPr>
          <w:p w:rsidR="00117026" w:rsidRPr="005114CE" w:rsidRDefault="00117026" w:rsidP="007C52C1">
            <w:r>
              <w:t>Date:</w:t>
            </w:r>
          </w:p>
        </w:tc>
        <w:tc>
          <w:tcPr>
            <w:tcW w:w="3660" w:type="dxa"/>
            <w:tcBorders>
              <w:top w:val="single" w:sz="4" w:space="0" w:color="auto"/>
              <w:bottom w:val="single" w:sz="4" w:space="0" w:color="auto"/>
            </w:tcBorders>
            <w:vAlign w:val="bottom"/>
          </w:tcPr>
          <w:p w:rsidR="00117026" w:rsidRPr="005114CE" w:rsidRDefault="00117026" w:rsidP="007C52C1">
            <w:pPr>
              <w:pStyle w:val="FieldText"/>
            </w:pPr>
          </w:p>
        </w:tc>
      </w:tr>
      <w:tr w:rsidR="00117026" w:rsidRPr="00613129" w:rsidTr="00117026">
        <w:trPr>
          <w:trHeight w:val="432"/>
        </w:trPr>
        <w:tc>
          <w:tcPr>
            <w:tcW w:w="1701" w:type="dxa"/>
            <w:vAlign w:val="bottom"/>
          </w:tcPr>
          <w:p w:rsidR="00117026" w:rsidRPr="005114CE" w:rsidRDefault="00117026" w:rsidP="007C52C1">
            <w:r>
              <w:t>Certificate attached:</w:t>
            </w:r>
          </w:p>
        </w:tc>
        <w:tc>
          <w:tcPr>
            <w:tcW w:w="2694" w:type="dxa"/>
            <w:gridSpan w:val="2"/>
            <w:tcBorders>
              <w:top w:val="single" w:sz="4" w:space="0" w:color="auto"/>
              <w:bottom w:val="single" w:sz="4" w:space="0" w:color="auto"/>
            </w:tcBorders>
            <w:vAlign w:val="bottom"/>
          </w:tcPr>
          <w:p w:rsidR="00117026" w:rsidRPr="005114CE" w:rsidRDefault="00117026" w:rsidP="007C52C1">
            <w:pPr>
              <w:pStyle w:val="FieldText"/>
            </w:pPr>
          </w:p>
        </w:tc>
        <w:tc>
          <w:tcPr>
            <w:tcW w:w="1305" w:type="dxa"/>
            <w:vAlign w:val="bottom"/>
          </w:tcPr>
          <w:p w:rsidR="00117026" w:rsidRDefault="00117026" w:rsidP="007C52C1"/>
          <w:p w:rsidR="00117026" w:rsidRPr="005114CE" w:rsidRDefault="00117026" w:rsidP="007C52C1"/>
        </w:tc>
        <w:tc>
          <w:tcPr>
            <w:tcW w:w="3660" w:type="dxa"/>
            <w:tcBorders>
              <w:top w:val="single" w:sz="4" w:space="0" w:color="auto"/>
            </w:tcBorders>
            <w:vAlign w:val="bottom"/>
          </w:tcPr>
          <w:p w:rsidR="00117026" w:rsidRPr="005114CE" w:rsidRDefault="00117026" w:rsidP="007C52C1">
            <w:pPr>
              <w:pStyle w:val="FieldText"/>
            </w:pPr>
          </w:p>
        </w:tc>
      </w:tr>
      <w:tr w:rsidR="00117026" w:rsidRPr="00613129" w:rsidTr="00117026">
        <w:trPr>
          <w:trHeight w:val="432"/>
        </w:trPr>
        <w:tc>
          <w:tcPr>
            <w:tcW w:w="1701" w:type="dxa"/>
            <w:vAlign w:val="bottom"/>
          </w:tcPr>
          <w:p w:rsidR="00117026" w:rsidRDefault="00117026" w:rsidP="007C52C1"/>
        </w:tc>
        <w:tc>
          <w:tcPr>
            <w:tcW w:w="2694" w:type="dxa"/>
            <w:gridSpan w:val="2"/>
            <w:tcBorders>
              <w:top w:val="single" w:sz="4" w:space="0" w:color="auto"/>
            </w:tcBorders>
            <w:vAlign w:val="bottom"/>
          </w:tcPr>
          <w:p w:rsidR="00117026" w:rsidRPr="005114CE" w:rsidRDefault="00117026" w:rsidP="007C52C1">
            <w:pPr>
              <w:pStyle w:val="FieldText"/>
            </w:pPr>
          </w:p>
        </w:tc>
        <w:tc>
          <w:tcPr>
            <w:tcW w:w="1305" w:type="dxa"/>
            <w:vAlign w:val="bottom"/>
          </w:tcPr>
          <w:p w:rsidR="00117026" w:rsidRDefault="00117026" w:rsidP="007C52C1"/>
        </w:tc>
        <w:tc>
          <w:tcPr>
            <w:tcW w:w="3660" w:type="dxa"/>
            <w:vAlign w:val="bottom"/>
          </w:tcPr>
          <w:p w:rsidR="00117026" w:rsidRPr="005114CE" w:rsidRDefault="00117026" w:rsidP="007C52C1">
            <w:pPr>
              <w:pStyle w:val="FieldText"/>
            </w:pPr>
          </w:p>
        </w:tc>
      </w:tr>
      <w:tr w:rsidR="00117026" w:rsidRPr="00613129" w:rsidTr="00117026">
        <w:trPr>
          <w:trHeight w:val="432"/>
        </w:trPr>
        <w:tc>
          <w:tcPr>
            <w:tcW w:w="1701" w:type="dxa"/>
            <w:vAlign w:val="bottom"/>
          </w:tcPr>
          <w:p w:rsidR="00117026" w:rsidRPr="005114CE" w:rsidRDefault="00117026" w:rsidP="007C52C1">
            <w:r>
              <w:t>Qualification:</w:t>
            </w:r>
          </w:p>
        </w:tc>
        <w:tc>
          <w:tcPr>
            <w:tcW w:w="2694" w:type="dxa"/>
            <w:gridSpan w:val="2"/>
            <w:tcBorders>
              <w:bottom w:val="single" w:sz="4" w:space="0" w:color="auto"/>
            </w:tcBorders>
            <w:vAlign w:val="bottom"/>
          </w:tcPr>
          <w:p w:rsidR="00117026" w:rsidRPr="005114CE" w:rsidRDefault="00117026" w:rsidP="007C52C1">
            <w:pPr>
              <w:pStyle w:val="FieldText"/>
            </w:pPr>
          </w:p>
        </w:tc>
        <w:tc>
          <w:tcPr>
            <w:tcW w:w="1305" w:type="dxa"/>
            <w:vAlign w:val="bottom"/>
          </w:tcPr>
          <w:p w:rsidR="00117026" w:rsidRPr="005114CE" w:rsidRDefault="00117026" w:rsidP="007C52C1">
            <w:r>
              <w:t>Subject:</w:t>
            </w:r>
          </w:p>
        </w:tc>
        <w:tc>
          <w:tcPr>
            <w:tcW w:w="3660" w:type="dxa"/>
            <w:tcBorders>
              <w:bottom w:val="single" w:sz="4" w:space="0" w:color="auto"/>
            </w:tcBorders>
            <w:vAlign w:val="bottom"/>
          </w:tcPr>
          <w:p w:rsidR="00117026" w:rsidRPr="005114CE" w:rsidRDefault="00117026" w:rsidP="007C52C1">
            <w:pPr>
              <w:pStyle w:val="FieldText"/>
            </w:pPr>
          </w:p>
        </w:tc>
      </w:tr>
      <w:tr w:rsidR="00117026" w:rsidRPr="00613129" w:rsidTr="00117026">
        <w:trPr>
          <w:trHeight w:val="432"/>
        </w:trPr>
        <w:tc>
          <w:tcPr>
            <w:tcW w:w="1701" w:type="dxa"/>
            <w:vAlign w:val="bottom"/>
          </w:tcPr>
          <w:p w:rsidR="00117026" w:rsidRPr="005114CE" w:rsidRDefault="00117026" w:rsidP="007C52C1">
            <w:r>
              <w:t>Institution:</w:t>
            </w:r>
          </w:p>
        </w:tc>
        <w:tc>
          <w:tcPr>
            <w:tcW w:w="2694" w:type="dxa"/>
            <w:gridSpan w:val="2"/>
            <w:tcBorders>
              <w:top w:val="single" w:sz="4" w:space="0" w:color="auto"/>
              <w:bottom w:val="single" w:sz="4" w:space="0" w:color="auto"/>
            </w:tcBorders>
            <w:vAlign w:val="bottom"/>
          </w:tcPr>
          <w:p w:rsidR="00117026" w:rsidRPr="005114CE" w:rsidRDefault="00117026" w:rsidP="007C52C1">
            <w:pPr>
              <w:pStyle w:val="FieldText"/>
            </w:pPr>
          </w:p>
        </w:tc>
        <w:tc>
          <w:tcPr>
            <w:tcW w:w="1305" w:type="dxa"/>
            <w:vAlign w:val="bottom"/>
          </w:tcPr>
          <w:p w:rsidR="00117026" w:rsidRPr="005114CE" w:rsidRDefault="00117026" w:rsidP="007C52C1">
            <w:r>
              <w:t>Date:</w:t>
            </w:r>
          </w:p>
        </w:tc>
        <w:tc>
          <w:tcPr>
            <w:tcW w:w="3660" w:type="dxa"/>
            <w:tcBorders>
              <w:top w:val="single" w:sz="4" w:space="0" w:color="auto"/>
              <w:bottom w:val="single" w:sz="4" w:space="0" w:color="auto"/>
            </w:tcBorders>
            <w:vAlign w:val="bottom"/>
          </w:tcPr>
          <w:p w:rsidR="00117026" w:rsidRPr="005114CE" w:rsidRDefault="00117026" w:rsidP="007C52C1">
            <w:pPr>
              <w:pStyle w:val="FieldText"/>
            </w:pPr>
          </w:p>
        </w:tc>
      </w:tr>
      <w:tr w:rsidR="00117026" w:rsidRPr="00613129" w:rsidTr="00B6500F">
        <w:trPr>
          <w:trHeight w:val="432"/>
        </w:trPr>
        <w:tc>
          <w:tcPr>
            <w:tcW w:w="1701" w:type="dxa"/>
            <w:vAlign w:val="bottom"/>
          </w:tcPr>
          <w:p w:rsidR="00117026" w:rsidRPr="005114CE" w:rsidRDefault="00117026" w:rsidP="007C52C1">
            <w:r>
              <w:t>Certificate attached:</w:t>
            </w:r>
          </w:p>
        </w:tc>
        <w:tc>
          <w:tcPr>
            <w:tcW w:w="2694" w:type="dxa"/>
            <w:gridSpan w:val="2"/>
            <w:tcBorders>
              <w:top w:val="single" w:sz="4" w:space="0" w:color="auto"/>
            </w:tcBorders>
            <w:vAlign w:val="bottom"/>
          </w:tcPr>
          <w:p w:rsidR="00117026" w:rsidRPr="005114CE" w:rsidRDefault="00117026" w:rsidP="007C52C1">
            <w:pPr>
              <w:pStyle w:val="FieldText"/>
            </w:pPr>
          </w:p>
        </w:tc>
        <w:tc>
          <w:tcPr>
            <w:tcW w:w="1305" w:type="dxa"/>
            <w:vAlign w:val="bottom"/>
          </w:tcPr>
          <w:p w:rsidR="00117026" w:rsidRDefault="00117026" w:rsidP="007C52C1"/>
          <w:p w:rsidR="00B6500F" w:rsidRPr="005114CE" w:rsidRDefault="00B6500F" w:rsidP="007C52C1"/>
        </w:tc>
        <w:tc>
          <w:tcPr>
            <w:tcW w:w="3660" w:type="dxa"/>
            <w:tcBorders>
              <w:top w:val="single" w:sz="4" w:space="0" w:color="auto"/>
            </w:tcBorders>
            <w:vAlign w:val="bottom"/>
          </w:tcPr>
          <w:p w:rsidR="00117026" w:rsidRPr="005114CE" w:rsidRDefault="00117026" w:rsidP="007C52C1">
            <w:pPr>
              <w:pStyle w:val="FieldText"/>
            </w:pPr>
          </w:p>
        </w:tc>
      </w:tr>
      <w:tr w:rsidR="00B6500F" w:rsidRPr="00613129" w:rsidTr="00B6500F">
        <w:trPr>
          <w:trHeight w:val="432"/>
        </w:trPr>
        <w:tc>
          <w:tcPr>
            <w:tcW w:w="1701" w:type="dxa"/>
            <w:vAlign w:val="bottom"/>
          </w:tcPr>
          <w:p w:rsidR="00B6500F" w:rsidRDefault="00B6500F" w:rsidP="007C52C1"/>
        </w:tc>
        <w:tc>
          <w:tcPr>
            <w:tcW w:w="2694" w:type="dxa"/>
            <w:gridSpan w:val="2"/>
            <w:vAlign w:val="bottom"/>
          </w:tcPr>
          <w:p w:rsidR="00B6500F" w:rsidRPr="005114CE" w:rsidRDefault="00B6500F" w:rsidP="007C52C1">
            <w:pPr>
              <w:pStyle w:val="FieldText"/>
            </w:pPr>
          </w:p>
        </w:tc>
        <w:tc>
          <w:tcPr>
            <w:tcW w:w="1305" w:type="dxa"/>
            <w:vAlign w:val="bottom"/>
          </w:tcPr>
          <w:p w:rsidR="00B6500F" w:rsidRDefault="00B6500F" w:rsidP="007C52C1"/>
        </w:tc>
        <w:tc>
          <w:tcPr>
            <w:tcW w:w="3660" w:type="dxa"/>
            <w:vAlign w:val="bottom"/>
          </w:tcPr>
          <w:p w:rsidR="00B6500F" w:rsidRPr="005114CE" w:rsidRDefault="00B6500F" w:rsidP="007C52C1">
            <w:pPr>
              <w:pStyle w:val="FieldText"/>
            </w:pPr>
          </w:p>
        </w:tc>
      </w:tr>
    </w:tbl>
    <w:p w:rsidR="0000525E" w:rsidRDefault="00117026" w:rsidP="00B6500F">
      <w:pPr>
        <w:pStyle w:val="Heading2"/>
        <w:shd w:val="clear" w:color="auto" w:fill="C00000"/>
      </w:pPr>
      <w:r>
        <w:t>Memberships</w:t>
      </w:r>
    </w:p>
    <w:tbl>
      <w:tblPr>
        <w:tblW w:w="5000" w:type="pct"/>
        <w:tblLayout w:type="fixed"/>
        <w:tblCellMar>
          <w:left w:w="0" w:type="dxa"/>
          <w:right w:w="0" w:type="dxa"/>
        </w:tblCellMar>
        <w:tblLook w:val="0000" w:firstRow="0" w:lastRow="0" w:firstColumn="0" w:lastColumn="0" w:noHBand="0" w:noVBand="0"/>
      </w:tblPr>
      <w:tblGrid>
        <w:gridCol w:w="4156"/>
        <w:gridCol w:w="4156"/>
      </w:tblGrid>
      <w:tr w:rsidR="00117026" w:rsidRPr="005114CE" w:rsidTr="0015530A">
        <w:trPr>
          <w:trHeight w:val="432"/>
        </w:trPr>
        <w:tc>
          <w:tcPr>
            <w:tcW w:w="8312" w:type="dxa"/>
            <w:gridSpan w:val="2"/>
            <w:vAlign w:val="bottom"/>
          </w:tcPr>
          <w:p w:rsidR="00117026" w:rsidRDefault="00117026" w:rsidP="00117026">
            <w:pPr>
              <w:rPr>
                <w:rFonts w:ascii="Arial" w:hAnsi="Arial" w:cs="Arial"/>
                <w:sz w:val="20"/>
                <w:szCs w:val="20"/>
              </w:rPr>
            </w:pPr>
          </w:p>
          <w:p w:rsidR="00117026" w:rsidRPr="000C3890" w:rsidRDefault="00117026" w:rsidP="00117026">
            <w:pPr>
              <w:rPr>
                <w:rFonts w:ascii="Arial" w:hAnsi="Arial" w:cs="Arial"/>
                <w:szCs w:val="18"/>
              </w:rPr>
            </w:pPr>
            <w:r w:rsidRPr="000C3890">
              <w:rPr>
                <w:rFonts w:ascii="Arial" w:hAnsi="Arial" w:cs="Arial"/>
                <w:szCs w:val="18"/>
              </w:rPr>
              <w:t>Please indicate below if you are a member of any Professional Body/Organisation and provide evidence of current Membership (we cannot accept past membership details)</w:t>
            </w:r>
          </w:p>
          <w:p w:rsidR="00117026" w:rsidRPr="009C220D" w:rsidRDefault="00117026" w:rsidP="00A211B2">
            <w:pPr>
              <w:pStyle w:val="FieldText"/>
            </w:pPr>
          </w:p>
        </w:tc>
      </w:tr>
      <w:tr w:rsidR="00EB5B5F" w:rsidRPr="005114CE" w:rsidTr="0015530A">
        <w:trPr>
          <w:trHeight w:val="432"/>
        </w:trPr>
        <w:tc>
          <w:tcPr>
            <w:tcW w:w="4156" w:type="dxa"/>
            <w:vAlign w:val="bottom"/>
          </w:tcPr>
          <w:p w:rsidR="00EB5B5F" w:rsidRPr="00EB5B5F" w:rsidRDefault="00EB5B5F" w:rsidP="00117026">
            <w:pPr>
              <w:rPr>
                <w:rFonts w:ascii="Arial" w:hAnsi="Arial" w:cs="Arial"/>
                <w:b/>
                <w:sz w:val="20"/>
                <w:szCs w:val="20"/>
              </w:rPr>
            </w:pPr>
            <w:r w:rsidRPr="00EB5B5F">
              <w:rPr>
                <w:rFonts w:ascii="Arial" w:hAnsi="Arial" w:cs="Arial"/>
                <w:b/>
                <w:sz w:val="20"/>
                <w:szCs w:val="20"/>
              </w:rPr>
              <w:t>Profession body/organization:</w:t>
            </w:r>
          </w:p>
        </w:tc>
        <w:tc>
          <w:tcPr>
            <w:tcW w:w="4156" w:type="dxa"/>
            <w:vAlign w:val="bottom"/>
          </w:tcPr>
          <w:p w:rsidR="00EB5B5F" w:rsidRPr="00EB5B5F" w:rsidRDefault="00EB5B5F" w:rsidP="00117026">
            <w:pPr>
              <w:rPr>
                <w:rFonts w:ascii="Arial" w:hAnsi="Arial" w:cs="Arial"/>
                <w:b/>
                <w:sz w:val="20"/>
                <w:szCs w:val="20"/>
              </w:rPr>
            </w:pPr>
            <w:r w:rsidRPr="00EB5B5F">
              <w:rPr>
                <w:rFonts w:ascii="Arial" w:hAnsi="Arial" w:cs="Arial"/>
                <w:b/>
                <w:sz w:val="20"/>
                <w:szCs w:val="20"/>
              </w:rPr>
              <w:t>Membership details:</w:t>
            </w:r>
          </w:p>
        </w:tc>
      </w:tr>
      <w:tr w:rsidR="00EB5B5F" w:rsidRPr="005114CE" w:rsidTr="0015530A">
        <w:trPr>
          <w:trHeight w:val="432"/>
        </w:trPr>
        <w:tc>
          <w:tcPr>
            <w:tcW w:w="4156" w:type="dxa"/>
            <w:vAlign w:val="bottom"/>
          </w:tcPr>
          <w:p w:rsidR="00EB5B5F" w:rsidRPr="00EB5B5F" w:rsidRDefault="00EB5B5F" w:rsidP="00EB5B5F">
            <w:pPr>
              <w:pStyle w:val="ListParagraph"/>
              <w:numPr>
                <w:ilvl w:val="0"/>
                <w:numId w:val="13"/>
              </w:numPr>
              <w:rPr>
                <w:rFonts w:ascii="Arial" w:hAnsi="Arial" w:cs="Arial"/>
                <w:sz w:val="20"/>
                <w:szCs w:val="20"/>
              </w:rPr>
            </w:pPr>
            <w:r w:rsidRPr="00EB5B5F">
              <w:rPr>
                <w:rFonts w:ascii="Arial" w:hAnsi="Arial" w:cs="Arial"/>
                <w:sz w:val="20"/>
                <w:szCs w:val="20"/>
              </w:rPr>
              <w:t>The British Psychological Society</w:t>
            </w:r>
            <w:r w:rsidRPr="00EB5B5F">
              <w:rPr>
                <w:rFonts w:ascii="Arial" w:hAnsi="Arial" w:cs="Arial"/>
                <w:sz w:val="20"/>
                <w:szCs w:val="20"/>
              </w:rPr>
              <w:tab/>
            </w:r>
          </w:p>
        </w:tc>
        <w:tc>
          <w:tcPr>
            <w:tcW w:w="4156" w:type="dxa"/>
            <w:tcBorders>
              <w:bottom w:val="single" w:sz="4" w:space="0" w:color="auto"/>
            </w:tcBorders>
            <w:vAlign w:val="bottom"/>
          </w:tcPr>
          <w:p w:rsidR="00EB5B5F" w:rsidRDefault="00EB5B5F" w:rsidP="00117026">
            <w:pPr>
              <w:rPr>
                <w:rFonts w:ascii="Arial" w:hAnsi="Arial" w:cs="Arial"/>
                <w:sz w:val="20"/>
                <w:szCs w:val="20"/>
              </w:rPr>
            </w:pPr>
          </w:p>
        </w:tc>
      </w:tr>
      <w:tr w:rsidR="00EB5B5F" w:rsidRPr="005114CE" w:rsidTr="0015530A">
        <w:trPr>
          <w:trHeight w:val="432"/>
        </w:trPr>
        <w:tc>
          <w:tcPr>
            <w:tcW w:w="4156" w:type="dxa"/>
            <w:vAlign w:val="bottom"/>
          </w:tcPr>
          <w:p w:rsidR="00EB5B5F" w:rsidRPr="00EB5B5F" w:rsidRDefault="00EB5B5F" w:rsidP="00EB5B5F">
            <w:pPr>
              <w:pStyle w:val="ListParagraph"/>
              <w:numPr>
                <w:ilvl w:val="0"/>
                <w:numId w:val="13"/>
              </w:numPr>
              <w:rPr>
                <w:rFonts w:ascii="Arial" w:hAnsi="Arial" w:cs="Arial"/>
                <w:sz w:val="20"/>
                <w:szCs w:val="20"/>
              </w:rPr>
            </w:pPr>
            <w:r w:rsidRPr="00EB5B5F">
              <w:rPr>
                <w:rFonts w:ascii="Arial" w:hAnsi="Arial" w:cs="Arial"/>
                <w:sz w:val="20"/>
                <w:szCs w:val="20"/>
              </w:rPr>
              <w:t>Association of Educational Psychologists</w:t>
            </w:r>
          </w:p>
        </w:tc>
        <w:tc>
          <w:tcPr>
            <w:tcW w:w="4156" w:type="dxa"/>
            <w:tcBorders>
              <w:top w:val="single" w:sz="4" w:space="0" w:color="auto"/>
              <w:bottom w:val="single" w:sz="4" w:space="0" w:color="auto"/>
            </w:tcBorders>
            <w:vAlign w:val="bottom"/>
          </w:tcPr>
          <w:p w:rsidR="00EB5B5F" w:rsidRDefault="00EB5B5F" w:rsidP="00117026">
            <w:pPr>
              <w:rPr>
                <w:rFonts w:ascii="Arial" w:hAnsi="Arial" w:cs="Arial"/>
                <w:sz w:val="20"/>
                <w:szCs w:val="20"/>
              </w:rPr>
            </w:pPr>
          </w:p>
        </w:tc>
      </w:tr>
      <w:tr w:rsidR="00EB5B5F" w:rsidRPr="005114CE" w:rsidTr="0015530A">
        <w:trPr>
          <w:trHeight w:val="432"/>
        </w:trPr>
        <w:tc>
          <w:tcPr>
            <w:tcW w:w="4156" w:type="dxa"/>
            <w:vAlign w:val="bottom"/>
          </w:tcPr>
          <w:p w:rsidR="00EB5B5F" w:rsidRPr="00EB5B5F" w:rsidRDefault="00EB5B5F" w:rsidP="00EB5B5F">
            <w:pPr>
              <w:pStyle w:val="ListParagraph"/>
              <w:numPr>
                <w:ilvl w:val="0"/>
                <w:numId w:val="13"/>
              </w:numPr>
              <w:rPr>
                <w:rFonts w:ascii="Arial" w:hAnsi="Arial" w:cs="Arial"/>
                <w:sz w:val="20"/>
                <w:szCs w:val="20"/>
              </w:rPr>
            </w:pPr>
            <w:r w:rsidRPr="00EB5B5F">
              <w:rPr>
                <w:rFonts w:ascii="Arial" w:hAnsi="Arial" w:cs="Arial"/>
                <w:sz w:val="20"/>
                <w:szCs w:val="20"/>
              </w:rPr>
              <w:t>General Teaching Council</w:t>
            </w:r>
            <w:r w:rsidRPr="00EB5B5F">
              <w:rPr>
                <w:rFonts w:ascii="Arial" w:hAnsi="Arial" w:cs="Arial"/>
                <w:sz w:val="20"/>
                <w:szCs w:val="20"/>
              </w:rPr>
              <w:tab/>
            </w:r>
          </w:p>
        </w:tc>
        <w:tc>
          <w:tcPr>
            <w:tcW w:w="4156" w:type="dxa"/>
            <w:tcBorders>
              <w:top w:val="single" w:sz="4" w:space="0" w:color="auto"/>
              <w:bottom w:val="single" w:sz="4" w:space="0" w:color="auto"/>
            </w:tcBorders>
            <w:vAlign w:val="bottom"/>
          </w:tcPr>
          <w:p w:rsidR="00EB5B5F" w:rsidRDefault="00EB5B5F" w:rsidP="00117026">
            <w:pPr>
              <w:rPr>
                <w:rFonts w:ascii="Arial" w:hAnsi="Arial" w:cs="Arial"/>
                <w:sz w:val="20"/>
                <w:szCs w:val="20"/>
              </w:rPr>
            </w:pPr>
          </w:p>
        </w:tc>
      </w:tr>
      <w:tr w:rsidR="00EB5B5F" w:rsidRPr="005114CE" w:rsidTr="0015530A">
        <w:trPr>
          <w:trHeight w:val="432"/>
        </w:trPr>
        <w:tc>
          <w:tcPr>
            <w:tcW w:w="4156" w:type="dxa"/>
            <w:vAlign w:val="bottom"/>
          </w:tcPr>
          <w:p w:rsidR="00EB5B5F" w:rsidRPr="00EB5B5F" w:rsidRDefault="00EB5B5F" w:rsidP="00EB5B5F">
            <w:pPr>
              <w:pStyle w:val="ListParagraph"/>
              <w:numPr>
                <w:ilvl w:val="0"/>
                <w:numId w:val="13"/>
              </w:numPr>
              <w:rPr>
                <w:rFonts w:ascii="Arial" w:hAnsi="Arial" w:cs="Arial"/>
                <w:sz w:val="20"/>
                <w:szCs w:val="20"/>
              </w:rPr>
            </w:pPr>
            <w:r w:rsidRPr="00EB5B5F">
              <w:rPr>
                <w:rFonts w:ascii="Arial" w:hAnsi="Arial" w:cs="Arial"/>
                <w:sz w:val="20"/>
                <w:szCs w:val="20"/>
              </w:rPr>
              <w:t>Health Professions Council</w:t>
            </w:r>
          </w:p>
        </w:tc>
        <w:tc>
          <w:tcPr>
            <w:tcW w:w="4156" w:type="dxa"/>
            <w:tcBorders>
              <w:top w:val="single" w:sz="4" w:space="0" w:color="auto"/>
              <w:bottom w:val="single" w:sz="4" w:space="0" w:color="auto"/>
            </w:tcBorders>
            <w:vAlign w:val="bottom"/>
          </w:tcPr>
          <w:p w:rsidR="00EB5B5F" w:rsidRDefault="00EB5B5F" w:rsidP="00117026">
            <w:pPr>
              <w:rPr>
                <w:rFonts w:ascii="Arial" w:hAnsi="Arial" w:cs="Arial"/>
                <w:sz w:val="20"/>
                <w:szCs w:val="20"/>
              </w:rPr>
            </w:pPr>
          </w:p>
        </w:tc>
      </w:tr>
      <w:tr w:rsidR="00EB5B5F" w:rsidRPr="005114CE" w:rsidTr="0015530A">
        <w:trPr>
          <w:trHeight w:val="432"/>
        </w:trPr>
        <w:tc>
          <w:tcPr>
            <w:tcW w:w="4156" w:type="dxa"/>
            <w:vAlign w:val="bottom"/>
          </w:tcPr>
          <w:p w:rsidR="00EB5B5F" w:rsidRPr="00EB5B5F" w:rsidRDefault="00EB5B5F" w:rsidP="00EB5B5F">
            <w:pPr>
              <w:pStyle w:val="ListParagraph"/>
              <w:numPr>
                <w:ilvl w:val="0"/>
                <w:numId w:val="13"/>
              </w:numPr>
              <w:rPr>
                <w:rFonts w:ascii="Arial" w:hAnsi="Arial" w:cs="Arial"/>
                <w:sz w:val="20"/>
                <w:szCs w:val="20"/>
              </w:rPr>
            </w:pPr>
            <w:r w:rsidRPr="00EB5B5F">
              <w:rPr>
                <w:rFonts w:ascii="Arial" w:hAnsi="Arial" w:cs="Arial"/>
                <w:sz w:val="20"/>
                <w:szCs w:val="20"/>
              </w:rPr>
              <w:t>Chartered Society of Physiotherapists</w:t>
            </w:r>
          </w:p>
        </w:tc>
        <w:tc>
          <w:tcPr>
            <w:tcW w:w="4156" w:type="dxa"/>
            <w:tcBorders>
              <w:top w:val="single" w:sz="4" w:space="0" w:color="auto"/>
              <w:bottom w:val="single" w:sz="4" w:space="0" w:color="auto"/>
            </w:tcBorders>
            <w:vAlign w:val="bottom"/>
          </w:tcPr>
          <w:p w:rsidR="00EB5B5F" w:rsidRDefault="00EB5B5F" w:rsidP="00117026">
            <w:pPr>
              <w:rPr>
                <w:rFonts w:ascii="Arial" w:hAnsi="Arial" w:cs="Arial"/>
                <w:sz w:val="20"/>
                <w:szCs w:val="20"/>
              </w:rPr>
            </w:pPr>
          </w:p>
        </w:tc>
      </w:tr>
      <w:tr w:rsidR="00EB5B5F" w:rsidRPr="005114CE" w:rsidTr="0015530A">
        <w:trPr>
          <w:trHeight w:val="432"/>
        </w:trPr>
        <w:tc>
          <w:tcPr>
            <w:tcW w:w="4156" w:type="dxa"/>
            <w:vAlign w:val="bottom"/>
          </w:tcPr>
          <w:p w:rsidR="00EB5B5F" w:rsidRPr="00EB5B5F" w:rsidRDefault="00EB5B5F" w:rsidP="00EB5B5F">
            <w:pPr>
              <w:pStyle w:val="ListParagraph"/>
              <w:numPr>
                <w:ilvl w:val="0"/>
                <w:numId w:val="13"/>
              </w:numPr>
              <w:rPr>
                <w:rFonts w:ascii="Arial" w:hAnsi="Arial" w:cs="Arial"/>
                <w:sz w:val="20"/>
                <w:szCs w:val="20"/>
              </w:rPr>
            </w:pPr>
            <w:r w:rsidRPr="00EB5B5F">
              <w:rPr>
                <w:rFonts w:ascii="Arial" w:hAnsi="Arial" w:cs="Arial"/>
                <w:sz w:val="20"/>
                <w:szCs w:val="20"/>
              </w:rPr>
              <w:t>Royal College of Speech and Language Therapists</w:t>
            </w:r>
          </w:p>
        </w:tc>
        <w:tc>
          <w:tcPr>
            <w:tcW w:w="4156" w:type="dxa"/>
            <w:tcBorders>
              <w:top w:val="single" w:sz="4" w:space="0" w:color="auto"/>
              <w:bottom w:val="single" w:sz="4" w:space="0" w:color="auto"/>
            </w:tcBorders>
            <w:vAlign w:val="bottom"/>
          </w:tcPr>
          <w:p w:rsidR="00EB5B5F" w:rsidRDefault="00EB5B5F" w:rsidP="00117026">
            <w:pPr>
              <w:rPr>
                <w:rFonts w:ascii="Arial" w:hAnsi="Arial" w:cs="Arial"/>
                <w:sz w:val="20"/>
                <w:szCs w:val="20"/>
              </w:rPr>
            </w:pPr>
          </w:p>
        </w:tc>
      </w:tr>
      <w:tr w:rsidR="00EB5B5F" w:rsidRPr="005114CE" w:rsidTr="0015530A">
        <w:trPr>
          <w:trHeight w:val="432"/>
        </w:trPr>
        <w:tc>
          <w:tcPr>
            <w:tcW w:w="4156" w:type="dxa"/>
            <w:vAlign w:val="bottom"/>
          </w:tcPr>
          <w:p w:rsidR="00EB5B5F" w:rsidRPr="00EB5B5F" w:rsidRDefault="00EB5B5F" w:rsidP="00EB5B5F">
            <w:pPr>
              <w:pStyle w:val="ListParagraph"/>
              <w:numPr>
                <w:ilvl w:val="0"/>
                <w:numId w:val="13"/>
              </w:numPr>
              <w:rPr>
                <w:rFonts w:ascii="Arial" w:hAnsi="Arial" w:cs="Arial"/>
                <w:sz w:val="20"/>
                <w:szCs w:val="20"/>
              </w:rPr>
            </w:pPr>
            <w:r w:rsidRPr="00EB5B5F">
              <w:rPr>
                <w:rFonts w:ascii="Arial" w:hAnsi="Arial" w:cs="Arial"/>
                <w:sz w:val="20"/>
                <w:szCs w:val="20"/>
              </w:rPr>
              <w:t>British Association of Occupational Therapists</w:t>
            </w:r>
          </w:p>
        </w:tc>
        <w:tc>
          <w:tcPr>
            <w:tcW w:w="4156" w:type="dxa"/>
            <w:tcBorders>
              <w:top w:val="single" w:sz="4" w:space="0" w:color="auto"/>
              <w:bottom w:val="single" w:sz="4" w:space="0" w:color="auto"/>
            </w:tcBorders>
            <w:vAlign w:val="bottom"/>
          </w:tcPr>
          <w:p w:rsidR="00EB5B5F" w:rsidRDefault="00EB5B5F" w:rsidP="00117026">
            <w:pPr>
              <w:rPr>
                <w:rFonts w:ascii="Arial" w:hAnsi="Arial" w:cs="Arial"/>
                <w:sz w:val="20"/>
                <w:szCs w:val="20"/>
              </w:rPr>
            </w:pPr>
          </w:p>
        </w:tc>
      </w:tr>
      <w:tr w:rsidR="00EB5B5F" w:rsidRPr="005114CE" w:rsidTr="0015530A">
        <w:trPr>
          <w:trHeight w:val="432"/>
        </w:trPr>
        <w:tc>
          <w:tcPr>
            <w:tcW w:w="4156" w:type="dxa"/>
            <w:vAlign w:val="bottom"/>
          </w:tcPr>
          <w:p w:rsidR="00EB5B5F" w:rsidRPr="00EB5B5F" w:rsidRDefault="00EB5B5F" w:rsidP="00EB5B5F">
            <w:pPr>
              <w:pStyle w:val="ListParagraph"/>
              <w:numPr>
                <w:ilvl w:val="0"/>
                <w:numId w:val="13"/>
              </w:numPr>
              <w:rPr>
                <w:rFonts w:ascii="Arial" w:hAnsi="Arial" w:cs="Arial"/>
                <w:sz w:val="20"/>
                <w:szCs w:val="20"/>
              </w:rPr>
            </w:pPr>
            <w:r w:rsidRPr="00EB5B5F">
              <w:rPr>
                <w:rFonts w:ascii="Arial" w:hAnsi="Arial" w:cs="Arial"/>
                <w:sz w:val="20"/>
                <w:szCs w:val="20"/>
              </w:rPr>
              <w:t>College of Occupational Therapists</w:t>
            </w:r>
          </w:p>
        </w:tc>
        <w:tc>
          <w:tcPr>
            <w:tcW w:w="4156" w:type="dxa"/>
            <w:tcBorders>
              <w:top w:val="single" w:sz="4" w:space="0" w:color="auto"/>
              <w:bottom w:val="single" w:sz="4" w:space="0" w:color="auto"/>
            </w:tcBorders>
            <w:vAlign w:val="bottom"/>
          </w:tcPr>
          <w:p w:rsidR="00EB5B5F" w:rsidRDefault="00EB5B5F" w:rsidP="00117026">
            <w:pPr>
              <w:rPr>
                <w:rFonts w:ascii="Arial" w:hAnsi="Arial" w:cs="Arial"/>
                <w:sz w:val="20"/>
                <w:szCs w:val="20"/>
              </w:rPr>
            </w:pPr>
          </w:p>
        </w:tc>
      </w:tr>
      <w:tr w:rsidR="00EB5B5F" w:rsidRPr="005114CE" w:rsidTr="0015530A">
        <w:trPr>
          <w:trHeight w:val="432"/>
        </w:trPr>
        <w:tc>
          <w:tcPr>
            <w:tcW w:w="4156" w:type="dxa"/>
            <w:vAlign w:val="bottom"/>
          </w:tcPr>
          <w:p w:rsidR="00EB5B5F" w:rsidRPr="00EB5B5F" w:rsidRDefault="00EB5B5F" w:rsidP="00EB5B5F">
            <w:pPr>
              <w:pStyle w:val="ListParagraph"/>
              <w:numPr>
                <w:ilvl w:val="0"/>
                <w:numId w:val="13"/>
              </w:numPr>
              <w:rPr>
                <w:rFonts w:ascii="Arial" w:hAnsi="Arial" w:cs="Arial"/>
                <w:sz w:val="20"/>
                <w:szCs w:val="20"/>
              </w:rPr>
            </w:pPr>
            <w:r w:rsidRPr="00EB5B5F">
              <w:rPr>
                <w:rFonts w:ascii="Arial" w:hAnsi="Arial" w:cs="Arial"/>
                <w:sz w:val="20"/>
                <w:szCs w:val="20"/>
              </w:rPr>
              <w:t>Royal College of Psychiatry</w:t>
            </w:r>
          </w:p>
        </w:tc>
        <w:tc>
          <w:tcPr>
            <w:tcW w:w="4156" w:type="dxa"/>
            <w:tcBorders>
              <w:top w:val="single" w:sz="4" w:space="0" w:color="auto"/>
              <w:bottom w:val="single" w:sz="4" w:space="0" w:color="auto"/>
            </w:tcBorders>
            <w:vAlign w:val="bottom"/>
          </w:tcPr>
          <w:p w:rsidR="00EB5B5F" w:rsidRDefault="00EB5B5F" w:rsidP="00117026">
            <w:pPr>
              <w:rPr>
                <w:rFonts w:ascii="Arial" w:hAnsi="Arial" w:cs="Arial"/>
                <w:sz w:val="20"/>
                <w:szCs w:val="20"/>
              </w:rPr>
            </w:pPr>
          </w:p>
        </w:tc>
      </w:tr>
      <w:tr w:rsidR="00EB5B5F" w:rsidRPr="005114CE" w:rsidTr="0015530A">
        <w:trPr>
          <w:trHeight w:val="432"/>
        </w:trPr>
        <w:tc>
          <w:tcPr>
            <w:tcW w:w="4156" w:type="dxa"/>
            <w:vAlign w:val="bottom"/>
          </w:tcPr>
          <w:p w:rsidR="00EB5B5F" w:rsidRPr="00EB5B5F" w:rsidRDefault="00EB5B5F" w:rsidP="00EB5B5F">
            <w:pPr>
              <w:pStyle w:val="ListParagraph"/>
              <w:numPr>
                <w:ilvl w:val="0"/>
                <w:numId w:val="13"/>
              </w:numPr>
              <w:rPr>
                <w:rFonts w:ascii="Arial" w:hAnsi="Arial" w:cs="Arial"/>
                <w:sz w:val="20"/>
                <w:szCs w:val="20"/>
              </w:rPr>
            </w:pPr>
            <w:r w:rsidRPr="00EB5B5F">
              <w:rPr>
                <w:rFonts w:ascii="Arial" w:hAnsi="Arial" w:cs="Arial"/>
                <w:sz w:val="20"/>
                <w:szCs w:val="20"/>
              </w:rPr>
              <w:t>British Medical Association</w:t>
            </w:r>
          </w:p>
        </w:tc>
        <w:tc>
          <w:tcPr>
            <w:tcW w:w="4156" w:type="dxa"/>
            <w:tcBorders>
              <w:top w:val="single" w:sz="4" w:space="0" w:color="auto"/>
              <w:bottom w:val="single" w:sz="4" w:space="0" w:color="auto"/>
            </w:tcBorders>
            <w:vAlign w:val="bottom"/>
          </w:tcPr>
          <w:p w:rsidR="00EB5B5F" w:rsidRDefault="00EB5B5F" w:rsidP="00117026">
            <w:pPr>
              <w:rPr>
                <w:rFonts w:ascii="Arial" w:hAnsi="Arial" w:cs="Arial"/>
                <w:sz w:val="20"/>
                <w:szCs w:val="20"/>
              </w:rPr>
            </w:pPr>
          </w:p>
        </w:tc>
      </w:tr>
      <w:tr w:rsidR="00EB5B5F" w:rsidRPr="005114CE" w:rsidTr="0015530A">
        <w:trPr>
          <w:trHeight w:val="432"/>
        </w:trPr>
        <w:tc>
          <w:tcPr>
            <w:tcW w:w="4156" w:type="dxa"/>
            <w:vAlign w:val="bottom"/>
          </w:tcPr>
          <w:p w:rsidR="00EB5B5F" w:rsidRPr="00EB5B5F" w:rsidRDefault="00EB5B5F" w:rsidP="00EB5B5F">
            <w:pPr>
              <w:pStyle w:val="ListParagraph"/>
              <w:numPr>
                <w:ilvl w:val="0"/>
                <w:numId w:val="13"/>
              </w:numPr>
              <w:rPr>
                <w:rFonts w:ascii="Arial" w:hAnsi="Arial" w:cs="Arial"/>
                <w:sz w:val="20"/>
                <w:szCs w:val="20"/>
              </w:rPr>
            </w:pPr>
            <w:r w:rsidRPr="00EB5B5F">
              <w:rPr>
                <w:rFonts w:ascii="Arial" w:hAnsi="Arial" w:cs="Arial"/>
                <w:sz w:val="20"/>
                <w:szCs w:val="20"/>
              </w:rPr>
              <w:t xml:space="preserve">PATOSS/AMBDA/Tutors Association </w:t>
            </w:r>
            <w:r w:rsidRPr="00EB5B5F">
              <w:rPr>
                <w:rFonts w:ascii="Arial" w:hAnsi="Arial" w:cs="Arial"/>
                <w:sz w:val="20"/>
                <w:szCs w:val="20"/>
              </w:rPr>
              <w:tab/>
            </w:r>
          </w:p>
        </w:tc>
        <w:tc>
          <w:tcPr>
            <w:tcW w:w="4156" w:type="dxa"/>
            <w:tcBorders>
              <w:top w:val="single" w:sz="4" w:space="0" w:color="auto"/>
              <w:bottom w:val="single" w:sz="4" w:space="0" w:color="auto"/>
            </w:tcBorders>
            <w:vAlign w:val="bottom"/>
          </w:tcPr>
          <w:p w:rsidR="00EB5B5F" w:rsidRDefault="00EB5B5F" w:rsidP="00117026">
            <w:pPr>
              <w:rPr>
                <w:rFonts w:ascii="Arial" w:hAnsi="Arial" w:cs="Arial"/>
                <w:sz w:val="20"/>
                <w:szCs w:val="20"/>
              </w:rPr>
            </w:pPr>
          </w:p>
        </w:tc>
      </w:tr>
      <w:tr w:rsidR="00EB5B5F" w:rsidRPr="005114CE" w:rsidTr="0015530A">
        <w:trPr>
          <w:trHeight w:val="432"/>
        </w:trPr>
        <w:tc>
          <w:tcPr>
            <w:tcW w:w="4156" w:type="dxa"/>
            <w:vAlign w:val="bottom"/>
          </w:tcPr>
          <w:p w:rsidR="00EB5B5F" w:rsidRPr="00EB5B5F" w:rsidRDefault="00EB5B5F" w:rsidP="00EB5B5F">
            <w:pPr>
              <w:pStyle w:val="ListParagraph"/>
              <w:numPr>
                <w:ilvl w:val="0"/>
                <w:numId w:val="13"/>
              </w:numPr>
              <w:rPr>
                <w:rFonts w:ascii="Arial" w:hAnsi="Arial" w:cs="Arial"/>
                <w:sz w:val="20"/>
                <w:szCs w:val="20"/>
              </w:rPr>
            </w:pPr>
            <w:r w:rsidRPr="00EB5B5F">
              <w:rPr>
                <w:rFonts w:ascii="Arial" w:hAnsi="Arial" w:cs="Arial"/>
                <w:sz w:val="20"/>
                <w:szCs w:val="20"/>
              </w:rPr>
              <w:t xml:space="preserve">Other (please state) </w:t>
            </w:r>
          </w:p>
        </w:tc>
        <w:tc>
          <w:tcPr>
            <w:tcW w:w="4156" w:type="dxa"/>
            <w:tcBorders>
              <w:top w:val="single" w:sz="4" w:space="0" w:color="auto"/>
              <w:bottom w:val="single" w:sz="4" w:space="0" w:color="auto"/>
            </w:tcBorders>
            <w:vAlign w:val="bottom"/>
          </w:tcPr>
          <w:p w:rsidR="00EB5B5F" w:rsidRDefault="00EB5B5F" w:rsidP="00117026">
            <w:pPr>
              <w:rPr>
                <w:rFonts w:ascii="Arial" w:hAnsi="Arial" w:cs="Arial"/>
                <w:sz w:val="20"/>
                <w:szCs w:val="20"/>
              </w:rPr>
            </w:pPr>
          </w:p>
        </w:tc>
      </w:tr>
    </w:tbl>
    <w:p w:rsidR="0015530A" w:rsidRDefault="0015530A">
      <w:r>
        <w:br w:type="page"/>
      </w:r>
    </w:p>
    <w:tbl>
      <w:tblPr>
        <w:tblW w:w="5000" w:type="pct"/>
        <w:tblLayout w:type="fixed"/>
        <w:tblCellMar>
          <w:left w:w="0" w:type="dxa"/>
          <w:right w:w="0" w:type="dxa"/>
        </w:tblCellMar>
        <w:tblLook w:val="0000" w:firstRow="0" w:lastRow="0" w:firstColumn="0" w:lastColumn="0" w:noHBand="0" w:noVBand="0"/>
      </w:tblPr>
      <w:tblGrid>
        <w:gridCol w:w="1134"/>
        <w:gridCol w:w="1637"/>
        <w:gridCol w:w="1385"/>
        <w:gridCol w:w="1006"/>
        <w:gridCol w:w="380"/>
        <w:gridCol w:w="2770"/>
      </w:tblGrid>
      <w:tr w:rsidR="00CA3E7C" w:rsidRPr="005114CE" w:rsidTr="0015530A">
        <w:trPr>
          <w:trHeight w:val="432"/>
        </w:trPr>
        <w:tc>
          <w:tcPr>
            <w:tcW w:w="8312" w:type="dxa"/>
            <w:gridSpan w:val="6"/>
            <w:vAlign w:val="bottom"/>
          </w:tcPr>
          <w:p w:rsidR="00CA3E7C" w:rsidRPr="000C3890" w:rsidRDefault="00CA3E7C" w:rsidP="00CA3E7C">
            <w:pPr>
              <w:rPr>
                <w:rFonts w:ascii="Arial" w:hAnsi="Arial" w:cs="Arial"/>
                <w:szCs w:val="18"/>
              </w:rPr>
            </w:pPr>
          </w:p>
          <w:p w:rsidR="00CA3E7C" w:rsidRPr="000C3890" w:rsidRDefault="00CA3E7C" w:rsidP="00CA3E7C">
            <w:pPr>
              <w:rPr>
                <w:rFonts w:ascii="Arial" w:hAnsi="Arial" w:cs="Arial"/>
                <w:szCs w:val="18"/>
              </w:rPr>
            </w:pPr>
          </w:p>
          <w:p w:rsidR="00A26429" w:rsidRPr="000C3890" w:rsidRDefault="00A26429" w:rsidP="00CA3E7C">
            <w:pPr>
              <w:rPr>
                <w:rFonts w:ascii="Arial" w:hAnsi="Arial" w:cs="Arial"/>
                <w:szCs w:val="18"/>
              </w:rPr>
            </w:pPr>
          </w:p>
          <w:p w:rsidR="007F1AB6" w:rsidRPr="000C3890" w:rsidRDefault="00CA3E7C" w:rsidP="00CA3E7C">
            <w:pPr>
              <w:rPr>
                <w:rFonts w:ascii="Arial" w:hAnsi="Arial" w:cs="Arial"/>
                <w:szCs w:val="18"/>
              </w:rPr>
            </w:pPr>
            <w:r w:rsidRPr="000C3890">
              <w:rPr>
                <w:rFonts w:ascii="Arial" w:hAnsi="Arial" w:cs="Arial"/>
                <w:szCs w:val="18"/>
              </w:rPr>
              <w:t xml:space="preserve">We take every reasonable measure to preserve the integrity and security of our assessments. In line with British Psychological Society procedures, all our customers are required to register with us before they purchase an assessment. The information that you give us about your qualifications, training and the institution in which you work, enables us to identify which level of assessment you are eligible to use. Please provide as much information as possible about your relevant qualifications and experience. Registration is a one-off process. Once it is complete, you will be allocated an account number and a qualification code. These details are stored with your customer details and are activated each time you contact us. </w:t>
            </w:r>
          </w:p>
          <w:p w:rsidR="002B5ED6" w:rsidRPr="000C3890" w:rsidRDefault="00CA3E7C" w:rsidP="00CA3E7C">
            <w:pPr>
              <w:rPr>
                <w:rFonts w:ascii="Arial" w:hAnsi="Arial" w:cs="Arial"/>
                <w:szCs w:val="18"/>
              </w:rPr>
            </w:pPr>
            <w:r w:rsidRPr="000C3890">
              <w:rPr>
                <w:rFonts w:ascii="Arial" w:hAnsi="Arial" w:cs="Arial"/>
                <w:szCs w:val="18"/>
              </w:rPr>
              <w:t xml:space="preserve">Your registration details can be updated at any time by contacting </w:t>
            </w:r>
            <w:hyperlink r:id="rId11" w:history="1">
              <w:r w:rsidR="00B4338A" w:rsidRPr="009D36BA">
                <w:rPr>
                  <w:rStyle w:val="Hyperlink"/>
                  <w:rFonts w:ascii="Arial" w:hAnsi="Arial" w:cs="Arial"/>
                  <w:szCs w:val="18"/>
                </w:rPr>
                <w:t>registrations@gl-assessment.co.uk</w:t>
              </w:r>
            </w:hyperlink>
            <w:bookmarkStart w:id="0" w:name="_GoBack"/>
            <w:bookmarkEnd w:id="0"/>
          </w:p>
          <w:p w:rsidR="00CA3E7C" w:rsidRPr="000C3890" w:rsidRDefault="00CA3E7C" w:rsidP="00CA3E7C">
            <w:pPr>
              <w:rPr>
                <w:rFonts w:ascii="Arial" w:hAnsi="Arial" w:cs="Arial"/>
                <w:szCs w:val="18"/>
              </w:rPr>
            </w:pPr>
            <w:r w:rsidRPr="000C3890">
              <w:rPr>
                <w:rFonts w:ascii="Arial" w:hAnsi="Arial" w:cs="Arial"/>
                <w:szCs w:val="18"/>
              </w:rPr>
              <w:t xml:space="preserve"> </w:t>
            </w:r>
          </w:p>
          <w:p w:rsidR="00CA3E7C" w:rsidRPr="000C3890" w:rsidRDefault="00416CC9" w:rsidP="00CA3E7C">
            <w:pPr>
              <w:rPr>
                <w:rFonts w:ascii="Arial" w:hAnsi="Arial" w:cs="Arial"/>
                <w:szCs w:val="18"/>
              </w:rPr>
            </w:pPr>
            <w:r>
              <w:rPr>
                <w:rFonts w:ascii="Arial" w:hAnsi="Arial" w:cs="Arial"/>
                <w:szCs w:val="18"/>
              </w:rPr>
              <w:t>Please allow up to 3-</w:t>
            </w:r>
            <w:r w:rsidR="0037702B">
              <w:rPr>
                <w:rFonts w:ascii="Arial" w:hAnsi="Arial" w:cs="Arial"/>
                <w:szCs w:val="18"/>
              </w:rPr>
              <w:t>5</w:t>
            </w:r>
            <w:r w:rsidR="00CA3E7C" w:rsidRPr="000C3890">
              <w:rPr>
                <w:rFonts w:ascii="Arial" w:hAnsi="Arial" w:cs="Arial"/>
                <w:szCs w:val="18"/>
              </w:rPr>
              <w:t xml:space="preserve"> working day</w:t>
            </w:r>
            <w:r w:rsidR="0037702B">
              <w:rPr>
                <w:rFonts w:ascii="Arial" w:hAnsi="Arial" w:cs="Arial"/>
                <w:szCs w:val="18"/>
              </w:rPr>
              <w:t>s for UK application and up to 5-10</w:t>
            </w:r>
            <w:r w:rsidR="00CA3E7C" w:rsidRPr="000C3890">
              <w:rPr>
                <w:rFonts w:ascii="Arial" w:hAnsi="Arial" w:cs="Arial"/>
                <w:szCs w:val="18"/>
              </w:rPr>
              <w:t xml:space="preserve"> working days for International applications. Please note these times could vary during peak times.</w:t>
            </w:r>
          </w:p>
          <w:p w:rsidR="00CA3E7C" w:rsidRPr="000C3890" w:rsidRDefault="00CA3E7C" w:rsidP="00CA3E7C">
            <w:pPr>
              <w:rPr>
                <w:rFonts w:ascii="Arial" w:hAnsi="Arial" w:cs="Arial"/>
                <w:szCs w:val="18"/>
              </w:rPr>
            </w:pPr>
          </w:p>
          <w:p w:rsidR="00CA3E7C" w:rsidRPr="000C3890" w:rsidRDefault="00CA3E7C" w:rsidP="00CA3E7C">
            <w:pPr>
              <w:rPr>
                <w:rFonts w:ascii="Arial" w:hAnsi="Arial" w:cs="Arial"/>
                <w:szCs w:val="18"/>
              </w:rPr>
            </w:pPr>
            <w:r w:rsidRPr="000C3890">
              <w:rPr>
                <w:rFonts w:ascii="Arial" w:hAnsi="Arial" w:cs="Arial"/>
                <w:szCs w:val="18"/>
              </w:rPr>
              <w:t>I certify that the details supplied are correct to the best of my knowledge and I will immediately notify GL Education Ltd of any changes that may affect my qualification to purchase. I agree to protect clients and the integrity of restricted publications by ensuring that</w:t>
            </w:r>
            <w:r w:rsidR="0037702B">
              <w:rPr>
                <w:rFonts w:ascii="Arial" w:hAnsi="Arial" w:cs="Arial"/>
                <w:szCs w:val="18"/>
              </w:rPr>
              <w:t xml:space="preserve"> they are not used by unauthoris</w:t>
            </w:r>
            <w:r w:rsidRPr="000C3890">
              <w:rPr>
                <w:rFonts w:ascii="Arial" w:hAnsi="Arial" w:cs="Arial"/>
                <w:szCs w:val="18"/>
              </w:rPr>
              <w:t xml:space="preserve">ed persons. I have read and hereby agree to abide by GL Education’s Terms and Conditions of Sale of which details can be found at </w:t>
            </w:r>
            <w:hyperlink r:id="rId12" w:history="1">
              <w:r w:rsidR="002B5ED6" w:rsidRPr="000C3890">
                <w:rPr>
                  <w:rStyle w:val="Hyperlink"/>
                  <w:rFonts w:ascii="Arial" w:hAnsi="Arial" w:cs="Arial"/>
                  <w:szCs w:val="18"/>
                </w:rPr>
                <w:t>https://www.gl-assessment.co.uk/support/terms-and-conditions</w:t>
              </w:r>
            </w:hyperlink>
            <w:r w:rsidRPr="000C3890">
              <w:rPr>
                <w:rFonts w:ascii="Arial" w:hAnsi="Arial" w:cs="Arial"/>
                <w:szCs w:val="18"/>
              </w:rPr>
              <w:t xml:space="preserve"> </w:t>
            </w:r>
          </w:p>
          <w:p w:rsidR="002B5ED6" w:rsidRPr="000C3890" w:rsidRDefault="002B5ED6" w:rsidP="00CA3E7C">
            <w:pPr>
              <w:rPr>
                <w:rFonts w:ascii="Arial" w:hAnsi="Arial" w:cs="Arial"/>
                <w:szCs w:val="18"/>
              </w:rPr>
            </w:pPr>
          </w:p>
          <w:p w:rsidR="00CA3E7C" w:rsidRPr="000C3890" w:rsidRDefault="00CA3E7C" w:rsidP="00CA3E7C">
            <w:pPr>
              <w:rPr>
                <w:rFonts w:ascii="Arial" w:hAnsi="Arial" w:cs="Arial"/>
                <w:szCs w:val="18"/>
              </w:rPr>
            </w:pPr>
            <w:r w:rsidRPr="000C3890">
              <w:rPr>
                <w:rFonts w:ascii="Arial" w:hAnsi="Arial" w:cs="Arial"/>
                <w:szCs w:val="18"/>
              </w:rPr>
              <w:t>I agree I will not resell any restricted GL Education Ltd products.</w:t>
            </w:r>
          </w:p>
        </w:tc>
      </w:tr>
      <w:tr w:rsidR="002B5ED6" w:rsidRPr="005114CE" w:rsidTr="0015530A">
        <w:trPr>
          <w:trHeight w:val="513"/>
        </w:trPr>
        <w:tc>
          <w:tcPr>
            <w:tcW w:w="1134" w:type="dxa"/>
            <w:vAlign w:val="bottom"/>
          </w:tcPr>
          <w:p w:rsidR="002B5ED6" w:rsidRDefault="002B5ED6" w:rsidP="00CA3E7C">
            <w:pPr>
              <w:rPr>
                <w:rFonts w:ascii="Arial" w:hAnsi="Arial" w:cs="Arial"/>
                <w:sz w:val="20"/>
                <w:szCs w:val="20"/>
              </w:rPr>
            </w:pPr>
            <w:r>
              <w:rPr>
                <w:rFonts w:ascii="Arial" w:hAnsi="Arial" w:cs="Arial"/>
                <w:sz w:val="20"/>
                <w:szCs w:val="20"/>
              </w:rPr>
              <w:t>Signature:</w:t>
            </w:r>
          </w:p>
        </w:tc>
        <w:tc>
          <w:tcPr>
            <w:tcW w:w="3022" w:type="dxa"/>
            <w:gridSpan w:val="2"/>
            <w:vAlign w:val="bottom"/>
          </w:tcPr>
          <w:p w:rsidR="002B5ED6" w:rsidRDefault="002B5ED6" w:rsidP="00CA3E7C">
            <w:pPr>
              <w:rPr>
                <w:rFonts w:ascii="Arial" w:hAnsi="Arial" w:cs="Arial"/>
                <w:sz w:val="20"/>
                <w:szCs w:val="20"/>
              </w:rPr>
            </w:pPr>
          </w:p>
        </w:tc>
        <w:tc>
          <w:tcPr>
            <w:tcW w:w="1006" w:type="dxa"/>
            <w:vAlign w:val="bottom"/>
          </w:tcPr>
          <w:p w:rsidR="002B5ED6" w:rsidRPr="000C3890" w:rsidRDefault="002B5ED6" w:rsidP="00CA3E7C">
            <w:pPr>
              <w:rPr>
                <w:rFonts w:ascii="Arial" w:hAnsi="Arial" w:cs="Arial"/>
                <w:szCs w:val="18"/>
              </w:rPr>
            </w:pPr>
            <w:r w:rsidRPr="000C3890">
              <w:rPr>
                <w:rFonts w:ascii="Arial" w:hAnsi="Arial" w:cs="Arial"/>
                <w:szCs w:val="18"/>
              </w:rPr>
              <w:t xml:space="preserve">   Date:</w:t>
            </w:r>
          </w:p>
        </w:tc>
        <w:tc>
          <w:tcPr>
            <w:tcW w:w="3150" w:type="dxa"/>
            <w:gridSpan w:val="2"/>
            <w:vAlign w:val="bottom"/>
          </w:tcPr>
          <w:p w:rsidR="002B5ED6" w:rsidRDefault="002B5ED6" w:rsidP="00CA3E7C">
            <w:pPr>
              <w:rPr>
                <w:rFonts w:ascii="Arial" w:hAnsi="Arial" w:cs="Arial"/>
                <w:sz w:val="20"/>
                <w:szCs w:val="20"/>
              </w:rPr>
            </w:pPr>
          </w:p>
        </w:tc>
      </w:tr>
      <w:tr w:rsidR="002B5ED6" w:rsidRPr="005114CE" w:rsidTr="0015530A">
        <w:trPr>
          <w:trHeight w:val="513"/>
        </w:trPr>
        <w:tc>
          <w:tcPr>
            <w:tcW w:w="8312" w:type="dxa"/>
            <w:gridSpan w:val="6"/>
            <w:vAlign w:val="bottom"/>
          </w:tcPr>
          <w:p w:rsidR="002B5ED6" w:rsidRDefault="002B5ED6" w:rsidP="002B5ED6">
            <w:pPr>
              <w:rPr>
                <w:rFonts w:ascii="Arial" w:eastAsia="Verdana" w:hAnsi="Arial" w:cs="Arial"/>
                <w:b/>
                <w:sz w:val="20"/>
                <w:szCs w:val="20"/>
                <w:lang w:eastAsia="ar-SA"/>
              </w:rPr>
            </w:pPr>
          </w:p>
          <w:p w:rsidR="002B5ED6" w:rsidRDefault="002B5ED6" w:rsidP="002B5ED6">
            <w:pPr>
              <w:rPr>
                <w:rFonts w:ascii="Arial" w:eastAsia="Verdana" w:hAnsi="Arial" w:cs="Arial"/>
                <w:b/>
                <w:sz w:val="20"/>
                <w:szCs w:val="20"/>
                <w:lang w:eastAsia="ar-SA"/>
              </w:rPr>
            </w:pPr>
          </w:p>
          <w:p w:rsidR="0015530A" w:rsidRDefault="0015530A" w:rsidP="002B5ED6">
            <w:pPr>
              <w:rPr>
                <w:rFonts w:ascii="Arial" w:eastAsia="Verdana" w:hAnsi="Arial" w:cs="Arial"/>
                <w:b/>
                <w:sz w:val="20"/>
                <w:szCs w:val="20"/>
                <w:lang w:eastAsia="ar-SA"/>
              </w:rPr>
            </w:pPr>
          </w:p>
          <w:p w:rsidR="0015530A" w:rsidRDefault="0015530A" w:rsidP="002B5ED6">
            <w:pPr>
              <w:rPr>
                <w:rFonts w:ascii="Arial" w:eastAsia="Verdana" w:hAnsi="Arial" w:cs="Arial"/>
                <w:b/>
                <w:sz w:val="20"/>
                <w:szCs w:val="20"/>
                <w:lang w:eastAsia="ar-SA"/>
              </w:rPr>
            </w:pPr>
          </w:p>
          <w:p w:rsidR="002B5ED6" w:rsidRDefault="003B2403" w:rsidP="002B5ED6">
            <w:pPr>
              <w:rPr>
                <w:rFonts w:ascii="Arial" w:eastAsia="Verdana" w:hAnsi="Arial" w:cs="Arial"/>
                <w:b/>
                <w:color w:val="C00000"/>
                <w:sz w:val="20"/>
                <w:szCs w:val="20"/>
                <w:lang w:eastAsia="ar-SA"/>
              </w:rPr>
            </w:pPr>
            <w:r>
              <w:rPr>
                <w:rFonts w:ascii="Arial" w:eastAsia="Verdana" w:hAnsi="Arial" w:cs="Arial"/>
                <w:b/>
                <w:color w:val="C00000"/>
                <w:sz w:val="20"/>
                <w:szCs w:val="20"/>
                <w:lang w:eastAsia="ar-SA"/>
              </w:rPr>
              <w:t>DATA PROTECTION</w:t>
            </w:r>
          </w:p>
          <w:p w:rsidR="002B5ED6" w:rsidRPr="000C3890" w:rsidRDefault="002B5ED6" w:rsidP="002B5ED6">
            <w:pPr>
              <w:rPr>
                <w:rFonts w:ascii="Arial" w:eastAsia="Verdana" w:hAnsi="Arial" w:cs="Arial"/>
                <w:b/>
                <w:color w:val="C00000"/>
                <w:szCs w:val="18"/>
                <w:lang w:eastAsia="ar-SA"/>
              </w:rPr>
            </w:pPr>
          </w:p>
          <w:p w:rsidR="002B5ED6" w:rsidRPr="000C3890" w:rsidRDefault="002B5ED6" w:rsidP="002B5ED6">
            <w:pPr>
              <w:rPr>
                <w:rFonts w:ascii="Arial" w:eastAsia="Verdana" w:hAnsi="Arial" w:cs="Arial"/>
                <w:iCs/>
                <w:szCs w:val="18"/>
                <w:lang w:eastAsia="ar-SA"/>
              </w:rPr>
            </w:pPr>
            <w:r w:rsidRPr="000C3890">
              <w:rPr>
                <w:rFonts w:ascii="Arial" w:eastAsia="Verdana" w:hAnsi="Arial" w:cs="Arial"/>
                <w:iCs/>
                <w:szCs w:val="18"/>
                <w:lang w:eastAsia="ar-SA"/>
              </w:rPr>
              <w:t>Your personal data will be processed by GL Assessment</w:t>
            </w:r>
            <w:r w:rsidR="000C0AE2" w:rsidRPr="000C3890">
              <w:rPr>
                <w:rFonts w:ascii="Arial" w:eastAsia="Verdana" w:hAnsi="Arial" w:cs="Arial"/>
                <w:iCs/>
                <w:szCs w:val="18"/>
                <w:lang w:eastAsia="ar-SA"/>
              </w:rPr>
              <w:t>,</w:t>
            </w:r>
            <w:r w:rsidRPr="000C3890">
              <w:rPr>
                <w:rFonts w:ascii="Arial" w:eastAsia="Verdana" w:hAnsi="Arial" w:cs="Arial"/>
                <w:iCs/>
                <w:szCs w:val="18"/>
                <w:lang w:eastAsia="ar-SA"/>
              </w:rPr>
              <w:t xml:space="preserve"> which is part of GL Education </w:t>
            </w:r>
            <w:r w:rsidR="000C0AE2" w:rsidRPr="000C3890">
              <w:rPr>
                <w:rFonts w:ascii="Arial" w:eastAsia="Verdana" w:hAnsi="Arial" w:cs="Arial"/>
                <w:iCs/>
                <w:szCs w:val="18"/>
                <w:lang w:eastAsia="ar-SA"/>
              </w:rPr>
              <w:t xml:space="preserve">Group </w:t>
            </w:r>
            <w:r w:rsidRPr="000C3890">
              <w:rPr>
                <w:rFonts w:ascii="Arial" w:eastAsia="Verdana" w:hAnsi="Arial" w:cs="Arial"/>
                <w:iCs/>
                <w:szCs w:val="18"/>
                <w:lang w:eastAsia="ar-SA"/>
              </w:rPr>
              <w:t>Ltd</w:t>
            </w:r>
            <w:r w:rsidR="00292D5C" w:rsidRPr="000C3890">
              <w:rPr>
                <w:rFonts w:ascii="Arial" w:eastAsia="Verdana" w:hAnsi="Arial" w:cs="Arial"/>
                <w:iCs/>
                <w:szCs w:val="18"/>
                <w:lang w:eastAsia="ar-SA"/>
              </w:rPr>
              <w:t>,</w:t>
            </w:r>
            <w:r w:rsidRPr="000C3890">
              <w:rPr>
                <w:rFonts w:ascii="Arial" w:eastAsia="Verdana" w:hAnsi="Arial" w:cs="Arial"/>
                <w:iCs/>
                <w:szCs w:val="18"/>
                <w:lang w:eastAsia="ar-SA"/>
              </w:rPr>
              <w:t xml:space="preserve"> in accordance with t</w:t>
            </w:r>
            <w:r w:rsidR="003A2A0D" w:rsidRPr="000C3890">
              <w:rPr>
                <w:rFonts w:ascii="Arial" w:eastAsia="Verdana" w:hAnsi="Arial" w:cs="Arial"/>
                <w:iCs/>
                <w:szCs w:val="18"/>
                <w:lang w:eastAsia="ar-SA"/>
              </w:rPr>
              <w:t xml:space="preserve">he </w:t>
            </w:r>
            <w:r w:rsidR="000C0AE2" w:rsidRPr="000C3890">
              <w:rPr>
                <w:rFonts w:ascii="Arial" w:eastAsia="Verdana" w:hAnsi="Arial" w:cs="Arial"/>
                <w:iCs/>
                <w:szCs w:val="18"/>
                <w:lang w:eastAsia="ar-SA"/>
              </w:rPr>
              <w:t>any applicable law relating to the processing, privacy, and use of Personal Data, as applicable to you and/or the Services, including the Data Protection Act 1998, the General Data Protection Regulation (EU) 2016/679 and any subsequent UK data protection legislation and</w:t>
            </w:r>
            <w:r w:rsidR="000C0AE2" w:rsidRPr="000C3890">
              <w:rPr>
                <w:szCs w:val="18"/>
              </w:rPr>
              <w:t xml:space="preserve"> </w:t>
            </w:r>
            <w:r w:rsidR="003A2A0D" w:rsidRPr="000C3890">
              <w:rPr>
                <w:rFonts w:ascii="Arial" w:eastAsia="Verdana" w:hAnsi="Arial" w:cs="Arial"/>
                <w:iCs/>
                <w:szCs w:val="18"/>
                <w:lang w:eastAsia="ar-SA"/>
              </w:rPr>
              <w:t xml:space="preserve">our </w:t>
            </w:r>
            <w:hyperlink r:id="rId13" w:history="1">
              <w:r w:rsidR="003A2A0D" w:rsidRPr="000C3890">
                <w:rPr>
                  <w:rStyle w:val="Hyperlink"/>
                  <w:rFonts w:ascii="Arial" w:eastAsia="Verdana" w:hAnsi="Arial" w:cs="Arial"/>
                  <w:iCs/>
                  <w:szCs w:val="18"/>
                  <w:lang w:eastAsia="ar-SA"/>
                </w:rPr>
                <w:t>Privacy P</w:t>
              </w:r>
              <w:r w:rsidRPr="000C3890">
                <w:rPr>
                  <w:rStyle w:val="Hyperlink"/>
                  <w:rFonts w:ascii="Arial" w:eastAsia="Verdana" w:hAnsi="Arial" w:cs="Arial"/>
                  <w:iCs/>
                  <w:szCs w:val="18"/>
                  <w:lang w:eastAsia="ar-SA"/>
                </w:rPr>
                <w:t>olicy</w:t>
              </w:r>
            </w:hyperlink>
            <w:r w:rsidRPr="000C3890">
              <w:rPr>
                <w:rFonts w:ascii="Arial" w:eastAsia="Verdana" w:hAnsi="Arial" w:cs="Arial"/>
                <w:iCs/>
                <w:szCs w:val="18"/>
                <w:lang w:eastAsia="ar-SA"/>
              </w:rPr>
              <w:t>.</w:t>
            </w:r>
          </w:p>
          <w:p w:rsidR="000C3890" w:rsidRPr="000C3890" w:rsidRDefault="000C3890" w:rsidP="002B5ED6">
            <w:pPr>
              <w:rPr>
                <w:rFonts w:ascii="Arial" w:eastAsia="Verdana" w:hAnsi="Arial" w:cs="Arial"/>
                <w:iCs/>
                <w:szCs w:val="18"/>
                <w:lang w:eastAsia="ar-SA"/>
              </w:rPr>
            </w:pPr>
          </w:p>
          <w:p w:rsidR="000C3890" w:rsidRPr="000C3890" w:rsidRDefault="000C3890" w:rsidP="000C3890">
            <w:pPr>
              <w:rPr>
                <w:rFonts w:ascii="Arial" w:eastAsia="Verdana" w:hAnsi="Arial" w:cs="Arial"/>
                <w:iCs/>
                <w:szCs w:val="18"/>
                <w:lang w:eastAsia="ar-SA"/>
              </w:rPr>
            </w:pPr>
            <w:r w:rsidRPr="000C3890">
              <w:rPr>
                <w:rFonts w:ascii="Arial" w:eastAsia="Verdana" w:hAnsi="Arial" w:cs="Arial"/>
                <w:iCs/>
                <w:szCs w:val="18"/>
                <w:lang w:eastAsia="ar-SA"/>
              </w:rPr>
              <w:t>We will only process the data provided by you for the purposes stated, in this case to establish which of our professional health and education assessments you are eligible to purchase and use. Once we have evaluated the information provided and issued the corresponding ‘qualification code’, the detailed data will be deleted.</w:t>
            </w:r>
          </w:p>
          <w:p w:rsidR="002B5ED6" w:rsidRPr="000C3890" w:rsidRDefault="002B5ED6" w:rsidP="002B5ED6">
            <w:pPr>
              <w:rPr>
                <w:rFonts w:ascii="Arial" w:eastAsia="Verdana" w:hAnsi="Arial" w:cs="Arial"/>
                <w:iCs/>
                <w:szCs w:val="18"/>
                <w:lang w:eastAsia="ar-SA"/>
              </w:rPr>
            </w:pPr>
          </w:p>
          <w:p w:rsidR="002B5ED6" w:rsidRPr="000C3890" w:rsidRDefault="002B5ED6" w:rsidP="002B5ED6">
            <w:pPr>
              <w:rPr>
                <w:rFonts w:ascii="Arial" w:eastAsia="Verdana" w:hAnsi="Arial" w:cs="Arial"/>
                <w:szCs w:val="18"/>
                <w:lang w:eastAsia="ar-SA"/>
              </w:rPr>
            </w:pPr>
            <w:r w:rsidRPr="000C3890">
              <w:rPr>
                <w:rFonts w:ascii="Arial" w:eastAsia="Verdana" w:hAnsi="Arial" w:cs="Arial"/>
                <w:iCs/>
                <w:szCs w:val="18"/>
                <w:lang w:eastAsia="ar-SA"/>
              </w:rPr>
              <w:t>We would like to be able to contact you with further information on products and services that may be of interest. If you would like to receive this information please tick the relevant box(es).</w:t>
            </w:r>
          </w:p>
          <w:p w:rsidR="002B5ED6" w:rsidRDefault="002B5ED6" w:rsidP="00CA3E7C">
            <w:pPr>
              <w:rPr>
                <w:rFonts w:ascii="Arial" w:hAnsi="Arial" w:cs="Arial"/>
                <w:sz w:val="20"/>
                <w:szCs w:val="20"/>
              </w:rPr>
            </w:pPr>
          </w:p>
        </w:tc>
      </w:tr>
      <w:tr w:rsidR="00A26429" w:rsidRPr="005114CE" w:rsidTr="0015530A">
        <w:trPr>
          <w:trHeight w:val="513"/>
        </w:trPr>
        <w:tc>
          <w:tcPr>
            <w:tcW w:w="2771" w:type="dxa"/>
            <w:gridSpan w:val="2"/>
            <w:vAlign w:val="bottom"/>
          </w:tcPr>
          <w:p w:rsidR="00A26429" w:rsidRPr="000C3890" w:rsidRDefault="00A26429" w:rsidP="00A26429">
            <w:pPr>
              <w:pStyle w:val="ListParagraph"/>
              <w:numPr>
                <w:ilvl w:val="0"/>
                <w:numId w:val="14"/>
              </w:numPr>
              <w:jc w:val="center"/>
              <w:rPr>
                <w:rFonts w:ascii="Arial" w:eastAsia="Verdana" w:hAnsi="Arial" w:cs="Arial"/>
                <w:szCs w:val="18"/>
                <w:lang w:eastAsia="ar-SA"/>
              </w:rPr>
            </w:pPr>
            <w:bookmarkStart w:id="1" w:name="_Hlk517449735"/>
            <w:r w:rsidRPr="000C3890">
              <w:rPr>
                <w:rFonts w:ascii="Arial" w:eastAsia="Verdana" w:hAnsi="Arial" w:cs="Arial"/>
                <w:szCs w:val="18"/>
                <w:lang w:eastAsia="ar-SA"/>
              </w:rPr>
              <w:t>By post</w:t>
            </w:r>
          </w:p>
        </w:tc>
        <w:tc>
          <w:tcPr>
            <w:tcW w:w="2771" w:type="dxa"/>
            <w:gridSpan w:val="3"/>
            <w:vAlign w:val="bottom"/>
          </w:tcPr>
          <w:p w:rsidR="00A26429" w:rsidRPr="000C3890" w:rsidRDefault="00A26429" w:rsidP="00A26429">
            <w:pPr>
              <w:pStyle w:val="ListParagraph"/>
              <w:numPr>
                <w:ilvl w:val="0"/>
                <w:numId w:val="14"/>
              </w:numPr>
              <w:jc w:val="center"/>
              <w:rPr>
                <w:rFonts w:ascii="Arial" w:eastAsia="Verdana" w:hAnsi="Arial" w:cs="Arial"/>
                <w:szCs w:val="18"/>
                <w:lang w:eastAsia="ar-SA"/>
              </w:rPr>
            </w:pPr>
            <w:r w:rsidRPr="000C3890">
              <w:rPr>
                <w:rFonts w:ascii="Arial" w:eastAsia="Verdana" w:hAnsi="Arial" w:cs="Arial"/>
                <w:szCs w:val="18"/>
                <w:lang w:eastAsia="ar-SA"/>
              </w:rPr>
              <w:t>By phone</w:t>
            </w:r>
          </w:p>
        </w:tc>
        <w:tc>
          <w:tcPr>
            <w:tcW w:w="2770" w:type="dxa"/>
            <w:vAlign w:val="bottom"/>
          </w:tcPr>
          <w:p w:rsidR="00A26429" w:rsidRPr="000C3890" w:rsidRDefault="00A26429" w:rsidP="00A26429">
            <w:pPr>
              <w:pStyle w:val="ListParagraph"/>
              <w:numPr>
                <w:ilvl w:val="0"/>
                <w:numId w:val="14"/>
              </w:numPr>
              <w:jc w:val="center"/>
              <w:rPr>
                <w:rFonts w:ascii="Arial" w:eastAsia="Verdana" w:hAnsi="Arial" w:cs="Arial"/>
                <w:szCs w:val="18"/>
                <w:lang w:eastAsia="ar-SA"/>
              </w:rPr>
            </w:pPr>
            <w:r w:rsidRPr="000C3890">
              <w:rPr>
                <w:rFonts w:ascii="Arial" w:eastAsia="Verdana" w:hAnsi="Arial" w:cs="Arial"/>
                <w:szCs w:val="18"/>
                <w:lang w:eastAsia="ar-SA"/>
              </w:rPr>
              <w:t>By email</w:t>
            </w:r>
          </w:p>
        </w:tc>
      </w:tr>
      <w:bookmarkEnd w:id="1"/>
    </w:tbl>
    <w:p w:rsidR="005F6E87" w:rsidRPr="001973AA" w:rsidRDefault="005F6E87" w:rsidP="00CC6BB1">
      <w:pPr>
        <w:rPr>
          <w:sz w:val="8"/>
          <w:szCs w:val="8"/>
        </w:rPr>
      </w:pPr>
    </w:p>
    <w:sectPr w:rsidR="005F6E87" w:rsidRPr="001973AA" w:rsidSect="004D5CC6">
      <w:footerReference w:type="default" r:id="rId14"/>
      <w:pgSz w:w="11906" w:h="16838"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FC0" w:rsidRDefault="00DD7FC0" w:rsidP="00A26429">
      <w:r>
        <w:separator/>
      </w:r>
    </w:p>
  </w:endnote>
  <w:endnote w:type="continuationSeparator" w:id="0">
    <w:p w:rsidR="00DD7FC0" w:rsidRDefault="00DD7FC0" w:rsidP="00A2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429" w:rsidRPr="00A61241" w:rsidRDefault="00A26429" w:rsidP="00A26429">
    <w:pPr>
      <w:jc w:val="right"/>
      <w:rPr>
        <w:rFonts w:ascii="Arial" w:hAnsi="Arial" w:cs="Arial"/>
        <w:color w:val="333333"/>
        <w:sz w:val="16"/>
        <w:szCs w:val="16"/>
        <w:lang w:val="en"/>
      </w:rPr>
    </w:pPr>
    <w:r>
      <w:rPr>
        <w:rFonts w:ascii="Arial" w:hAnsi="Arial" w:cs="Arial"/>
        <w:color w:val="333333"/>
        <w:sz w:val="16"/>
        <w:szCs w:val="16"/>
        <w:lang w:val="en"/>
      </w:rPr>
      <w:t xml:space="preserve">Registered Head office: </w:t>
    </w:r>
    <w:r w:rsidRPr="00A61241">
      <w:rPr>
        <w:rFonts w:ascii="Arial" w:hAnsi="Arial" w:cs="Arial"/>
        <w:color w:val="333333"/>
        <w:sz w:val="16"/>
        <w:szCs w:val="16"/>
        <w:lang w:val="en"/>
      </w:rPr>
      <w:t>1st Floor, Vantage London, Great West Road, Brentford, TW8 9AG</w:t>
    </w:r>
  </w:p>
  <w:p w:rsidR="00A26429" w:rsidRPr="00A61241" w:rsidRDefault="00A26429" w:rsidP="00A26429">
    <w:pPr>
      <w:jc w:val="right"/>
      <w:rPr>
        <w:rFonts w:ascii="Arial" w:hAnsi="Arial" w:cs="Arial"/>
        <w:color w:val="333333"/>
        <w:sz w:val="16"/>
        <w:szCs w:val="16"/>
        <w:lang w:val="en"/>
      </w:rPr>
    </w:pPr>
    <w:r w:rsidRPr="00A61241">
      <w:rPr>
        <w:rFonts w:ascii="Arial" w:hAnsi="Arial" w:cs="Arial"/>
        <w:color w:val="333333"/>
        <w:sz w:val="16"/>
        <w:szCs w:val="16"/>
        <w:lang w:val="en"/>
      </w:rPr>
      <w:t>Copyright © 2017 GL Assessment, All right reserved</w:t>
    </w:r>
  </w:p>
  <w:p w:rsidR="00A26429" w:rsidRPr="00A61241" w:rsidRDefault="00A26429" w:rsidP="00A26429">
    <w:pPr>
      <w:jc w:val="right"/>
      <w:rPr>
        <w:rFonts w:ascii="Arial" w:hAnsi="Arial" w:cs="Arial"/>
        <w:color w:val="333333"/>
        <w:sz w:val="16"/>
        <w:szCs w:val="16"/>
        <w:lang w:val="en"/>
      </w:rPr>
    </w:pPr>
    <w:r w:rsidRPr="00A61241">
      <w:rPr>
        <w:rFonts w:ascii="Arial" w:hAnsi="Arial" w:cs="Arial"/>
        <w:color w:val="333333"/>
        <w:sz w:val="16"/>
        <w:szCs w:val="16"/>
        <w:lang w:val="en"/>
      </w:rPr>
      <w:t xml:space="preserve">T: 0330 123 5375 | E: </w:t>
    </w:r>
    <w:hyperlink r:id="rId1" w:history="1">
      <w:r w:rsidRPr="00A61241">
        <w:rPr>
          <w:rFonts w:ascii="Arial" w:hAnsi="Arial" w:cs="Arial"/>
          <w:color w:val="D10A11"/>
          <w:sz w:val="16"/>
          <w:szCs w:val="16"/>
          <w:lang w:val="en"/>
        </w:rPr>
        <w:t>info@gl-assessment.co.uk</w:t>
      </w:r>
    </w:hyperlink>
  </w:p>
  <w:p w:rsidR="00A26429" w:rsidRDefault="00A26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FC0" w:rsidRDefault="00DD7FC0" w:rsidP="00A26429">
      <w:r>
        <w:separator/>
      </w:r>
    </w:p>
  </w:footnote>
  <w:footnote w:type="continuationSeparator" w:id="0">
    <w:p w:rsidR="00DD7FC0" w:rsidRDefault="00DD7FC0" w:rsidP="00A26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6274CC"/>
    <w:multiLevelType w:val="hybridMultilevel"/>
    <w:tmpl w:val="026672E0"/>
    <w:lvl w:ilvl="0" w:tplc="83F0EED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4835B8"/>
    <w:multiLevelType w:val="hybridMultilevel"/>
    <w:tmpl w:val="0116F764"/>
    <w:lvl w:ilvl="0" w:tplc="83F0EED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E4346E"/>
    <w:multiLevelType w:val="hybridMultilevel"/>
    <w:tmpl w:val="39582C92"/>
    <w:lvl w:ilvl="0" w:tplc="83F0EED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D0350C"/>
    <w:multiLevelType w:val="hybridMultilevel"/>
    <w:tmpl w:val="C0B2DF48"/>
    <w:lvl w:ilvl="0" w:tplc="83F0EED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3F3"/>
    <w:rsid w:val="0000525E"/>
    <w:rsid w:val="000071F7"/>
    <w:rsid w:val="0002798A"/>
    <w:rsid w:val="000406CB"/>
    <w:rsid w:val="00083002"/>
    <w:rsid w:val="00087B85"/>
    <w:rsid w:val="000A01F1"/>
    <w:rsid w:val="000C0AE2"/>
    <w:rsid w:val="000C1163"/>
    <w:rsid w:val="000C3890"/>
    <w:rsid w:val="000D2539"/>
    <w:rsid w:val="000D5A33"/>
    <w:rsid w:val="000E7854"/>
    <w:rsid w:val="000F2DF4"/>
    <w:rsid w:val="000F6783"/>
    <w:rsid w:val="00117026"/>
    <w:rsid w:val="00120C95"/>
    <w:rsid w:val="0014663E"/>
    <w:rsid w:val="0015530A"/>
    <w:rsid w:val="00180664"/>
    <w:rsid w:val="001973AA"/>
    <w:rsid w:val="002123A6"/>
    <w:rsid w:val="00250014"/>
    <w:rsid w:val="00275BB5"/>
    <w:rsid w:val="00277CF7"/>
    <w:rsid w:val="00286F6A"/>
    <w:rsid w:val="00291C8C"/>
    <w:rsid w:val="00292D5C"/>
    <w:rsid w:val="002A1ECE"/>
    <w:rsid w:val="002A2510"/>
    <w:rsid w:val="002B27FD"/>
    <w:rsid w:val="002B4D1D"/>
    <w:rsid w:val="002B5ED6"/>
    <w:rsid w:val="002B652C"/>
    <w:rsid w:val="002C10B1"/>
    <w:rsid w:val="002D0D1C"/>
    <w:rsid w:val="002D222A"/>
    <w:rsid w:val="003076FD"/>
    <w:rsid w:val="00317005"/>
    <w:rsid w:val="00335259"/>
    <w:rsid w:val="0037702B"/>
    <w:rsid w:val="003929F1"/>
    <w:rsid w:val="003A1B63"/>
    <w:rsid w:val="003A2A0D"/>
    <w:rsid w:val="003A41A1"/>
    <w:rsid w:val="003B2326"/>
    <w:rsid w:val="003B2403"/>
    <w:rsid w:val="003C2ECC"/>
    <w:rsid w:val="003F48E9"/>
    <w:rsid w:val="0040207F"/>
    <w:rsid w:val="00416CC9"/>
    <w:rsid w:val="00430E12"/>
    <w:rsid w:val="00437ED0"/>
    <w:rsid w:val="00440CD8"/>
    <w:rsid w:val="00443837"/>
    <w:rsid w:val="00450F66"/>
    <w:rsid w:val="00461739"/>
    <w:rsid w:val="00467865"/>
    <w:rsid w:val="0048685F"/>
    <w:rsid w:val="004A1437"/>
    <w:rsid w:val="004A4198"/>
    <w:rsid w:val="004A54EA"/>
    <w:rsid w:val="004B0578"/>
    <w:rsid w:val="004D5CC6"/>
    <w:rsid w:val="004E34C6"/>
    <w:rsid w:val="004F62AD"/>
    <w:rsid w:val="00501AE8"/>
    <w:rsid w:val="00504B65"/>
    <w:rsid w:val="005114CE"/>
    <w:rsid w:val="0052122B"/>
    <w:rsid w:val="005267BA"/>
    <w:rsid w:val="005557F6"/>
    <w:rsid w:val="00563778"/>
    <w:rsid w:val="005B4AE2"/>
    <w:rsid w:val="005E63CC"/>
    <w:rsid w:val="005F6E87"/>
    <w:rsid w:val="00613129"/>
    <w:rsid w:val="00613A59"/>
    <w:rsid w:val="00617C65"/>
    <w:rsid w:val="006D2635"/>
    <w:rsid w:val="006D779C"/>
    <w:rsid w:val="006E4F63"/>
    <w:rsid w:val="006E729E"/>
    <w:rsid w:val="00734C36"/>
    <w:rsid w:val="007602AC"/>
    <w:rsid w:val="00774B67"/>
    <w:rsid w:val="00793AC6"/>
    <w:rsid w:val="007A71DE"/>
    <w:rsid w:val="007B199B"/>
    <w:rsid w:val="007B6119"/>
    <w:rsid w:val="007D79F5"/>
    <w:rsid w:val="007E2A15"/>
    <w:rsid w:val="007E32E7"/>
    <w:rsid w:val="007F1AB6"/>
    <w:rsid w:val="008107D6"/>
    <w:rsid w:val="00841645"/>
    <w:rsid w:val="00852EC6"/>
    <w:rsid w:val="0088782D"/>
    <w:rsid w:val="008B7081"/>
    <w:rsid w:val="008E5AF1"/>
    <w:rsid w:val="008E72CF"/>
    <w:rsid w:val="00902964"/>
    <w:rsid w:val="00937437"/>
    <w:rsid w:val="0094790F"/>
    <w:rsid w:val="00966B90"/>
    <w:rsid w:val="009737B7"/>
    <w:rsid w:val="009802C4"/>
    <w:rsid w:val="009976D9"/>
    <w:rsid w:val="00997A3E"/>
    <w:rsid w:val="009A4EA3"/>
    <w:rsid w:val="009A55DC"/>
    <w:rsid w:val="009C220D"/>
    <w:rsid w:val="00A211B2"/>
    <w:rsid w:val="00A26429"/>
    <w:rsid w:val="00A2727E"/>
    <w:rsid w:val="00A35524"/>
    <w:rsid w:val="00A6656F"/>
    <w:rsid w:val="00A74F99"/>
    <w:rsid w:val="00A82BA3"/>
    <w:rsid w:val="00A92012"/>
    <w:rsid w:val="00A94ACC"/>
    <w:rsid w:val="00AB63F3"/>
    <w:rsid w:val="00AE6FA4"/>
    <w:rsid w:val="00B03907"/>
    <w:rsid w:val="00B11811"/>
    <w:rsid w:val="00B311E1"/>
    <w:rsid w:val="00B4338A"/>
    <w:rsid w:val="00B46F56"/>
    <w:rsid w:val="00B4735C"/>
    <w:rsid w:val="00B6500F"/>
    <w:rsid w:val="00B766DC"/>
    <w:rsid w:val="00B77CB0"/>
    <w:rsid w:val="00B90EC2"/>
    <w:rsid w:val="00BA268F"/>
    <w:rsid w:val="00BB4015"/>
    <w:rsid w:val="00BC4A46"/>
    <w:rsid w:val="00C079CA"/>
    <w:rsid w:val="00C133F3"/>
    <w:rsid w:val="00C255F7"/>
    <w:rsid w:val="00C67741"/>
    <w:rsid w:val="00C74647"/>
    <w:rsid w:val="00C76039"/>
    <w:rsid w:val="00C76480"/>
    <w:rsid w:val="00C9120B"/>
    <w:rsid w:val="00C92FD6"/>
    <w:rsid w:val="00CA3E7C"/>
    <w:rsid w:val="00CB5A9E"/>
    <w:rsid w:val="00CC6598"/>
    <w:rsid w:val="00CC6BB1"/>
    <w:rsid w:val="00D14E73"/>
    <w:rsid w:val="00D266CF"/>
    <w:rsid w:val="00D6155E"/>
    <w:rsid w:val="00DC47A2"/>
    <w:rsid w:val="00DD7FC0"/>
    <w:rsid w:val="00DE1551"/>
    <w:rsid w:val="00DE7FB7"/>
    <w:rsid w:val="00E20DDA"/>
    <w:rsid w:val="00E32A8B"/>
    <w:rsid w:val="00E36054"/>
    <w:rsid w:val="00E37E7B"/>
    <w:rsid w:val="00E46E04"/>
    <w:rsid w:val="00E87396"/>
    <w:rsid w:val="00E90ED0"/>
    <w:rsid w:val="00EB5B5F"/>
    <w:rsid w:val="00EC42A3"/>
    <w:rsid w:val="00F03FC7"/>
    <w:rsid w:val="00F07933"/>
    <w:rsid w:val="00F745C1"/>
    <w:rsid w:val="00F83033"/>
    <w:rsid w:val="00F966AA"/>
    <w:rsid w:val="00FB538F"/>
    <w:rsid w:val="00FC3071"/>
    <w:rsid w:val="00FD5902"/>
    <w:rsid w:val="00FE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F607FC"/>
  <w15:docId w15:val="{B7AA3712-6BBE-424B-BB9F-E2BFB244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character" w:styleId="Hyperlink">
    <w:name w:val="Hyperlink"/>
    <w:basedOn w:val="DefaultParagraphFont"/>
    <w:uiPriority w:val="99"/>
    <w:unhideWhenUsed/>
    <w:rsid w:val="00AB63F3"/>
    <w:rPr>
      <w:color w:val="0000FF" w:themeColor="hyperlink"/>
      <w:u w:val="single"/>
    </w:rPr>
  </w:style>
  <w:style w:type="paragraph" w:styleId="ListParagraph">
    <w:name w:val="List Paragraph"/>
    <w:basedOn w:val="Normal"/>
    <w:uiPriority w:val="34"/>
    <w:unhideWhenUsed/>
    <w:qFormat/>
    <w:rsid w:val="00EB5B5F"/>
    <w:pPr>
      <w:ind w:left="720"/>
      <w:contextualSpacing/>
    </w:pPr>
  </w:style>
  <w:style w:type="paragraph" w:styleId="Header">
    <w:name w:val="header"/>
    <w:basedOn w:val="Normal"/>
    <w:link w:val="HeaderChar"/>
    <w:uiPriority w:val="99"/>
    <w:unhideWhenUsed/>
    <w:rsid w:val="00A26429"/>
    <w:pPr>
      <w:tabs>
        <w:tab w:val="center" w:pos="4513"/>
        <w:tab w:val="right" w:pos="9026"/>
      </w:tabs>
    </w:pPr>
  </w:style>
  <w:style w:type="character" w:customStyle="1" w:styleId="HeaderChar">
    <w:name w:val="Header Char"/>
    <w:basedOn w:val="DefaultParagraphFont"/>
    <w:link w:val="Header"/>
    <w:uiPriority w:val="99"/>
    <w:rsid w:val="00A26429"/>
    <w:rPr>
      <w:rFonts w:asciiTheme="minorHAnsi" w:hAnsiTheme="minorHAnsi"/>
      <w:sz w:val="18"/>
      <w:szCs w:val="24"/>
    </w:rPr>
  </w:style>
  <w:style w:type="paragraph" w:styleId="Footer">
    <w:name w:val="footer"/>
    <w:basedOn w:val="Normal"/>
    <w:link w:val="FooterChar"/>
    <w:uiPriority w:val="99"/>
    <w:unhideWhenUsed/>
    <w:rsid w:val="00A26429"/>
    <w:pPr>
      <w:tabs>
        <w:tab w:val="center" w:pos="4513"/>
        <w:tab w:val="right" w:pos="9026"/>
      </w:tabs>
    </w:pPr>
  </w:style>
  <w:style w:type="character" w:customStyle="1" w:styleId="FooterChar">
    <w:name w:val="Footer Char"/>
    <w:basedOn w:val="DefaultParagraphFont"/>
    <w:link w:val="Footer"/>
    <w:uiPriority w:val="99"/>
    <w:rsid w:val="00A26429"/>
    <w:rPr>
      <w:rFonts w:asciiTheme="minorHAnsi" w:hAnsiTheme="minorHAnsi"/>
      <w:sz w:val="18"/>
      <w:szCs w:val="24"/>
    </w:rPr>
  </w:style>
  <w:style w:type="character" w:styleId="FollowedHyperlink">
    <w:name w:val="FollowedHyperlink"/>
    <w:basedOn w:val="DefaultParagraphFont"/>
    <w:uiPriority w:val="99"/>
    <w:semiHidden/>
    <w:unhideWhenUsed/>
    <w:rsid w:val="00292D5C"/>
    <w:rPr>
      <w:color w:val="800080" w:themeColor="followedHyperlink"/>
      <w:u w:val="single"/>
    </w:rPr>
  </w:style>
  <w:style w:type="character" w:styleId="UnresolvedMention">
    <w:name w:val="Unresolved Mention"/>
    <w:basedOn w:val="DefaultParagraphFont"/>
    <w:uiPriority w:val="99"/>
    <w:semiHidden/>
    <w:unhideWhenUsed/>
    <w:rsid w:val="00B433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l-assessment.co.uk/support/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assessment.co.uk/support/terms-and-condi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ations@gl-assessmen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gistrations@gl-assessment.co.uk" TargetMode="External"/><Relationship Id="rId4" Type="http://schemas.openxmlformats.org/officeDocument/2006/relationships/settings" Target="settings.xml"/><Relationship Id="rId9" Type="http://schemas.openxmlformats.org/officeDocument/2006/relationships/hyperlink" Target="mailto:permissions@gl-assessment.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gl-assessment.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hite\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2</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Hewlett-Packard Company</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Robyn White</dc:creator>
  <cp:lastModifiedBy>Patsy Jones</cp:lastModifiedBy>
  <cp:revision>4</cp:revision>
  <cp:lastPrinted>2018-06-26T16:12:00Z</cp:lastPrinted>
  <dcterms:created xsi:type="dcterms:W3CDTF">2018-06-28T12:48:00Z</dcterms:created>
  <dcterms:modified xsi:type="dcterms:W3CDTF">2018-08-15T14:49:00Z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